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5BEF9" w14:textId="3E40E830" w:rsidR="00B076FC" w:rsidRPr="00CC30C0" w:rsidRDefault="001539BF" w:rsidP="00BB23DC">
      <w:pPr>
        <w:jc w:val="center"/>
        <w:rPr>
          <w:rFonts w:cstheme="minorHAnsi"/>
          <w:b/>
        </w:rPr>
      </w:pPr>
      <w:r>
        <w:rPr>
          <w:rFonts w:cstheme="minorHAnsi"/>
          <w:b/>
        </w:rPr>
        <w:tab/>
      </w:r>
      <w:r w:rsidR="00BB23DC" w:rsidRPr="00CC30C0">
        <w:rPr>
          <w:rFonts w:cstheme="minorHAnsi"/>
          <w:b/>
        </w:rPr>
        <w:t>Thank you for choosing In Focus Eyecare for your</w:t>
      </w:r>
      <w:r w:rsidR="00542105" w:rsidRPr="00CC30C0">
        <w:rPr>
          <w:rFonts w:cstheme="minorHAnsi"/>
          <w:b/>
        </w:rPr>
        <w:t xml:space="preserve"> eye and</w:t>
      </w:r>
      <w:r w:rsidR="00BB23DC" w:rsidRPr="00CC30C0">
        <w:rPr>
          <w:rFonts w:cstheme="minorHAnsi"/>
          <w:b/>
        </w:rPr>
        <w:t xml:space="preserve"> vision care.</w:t>
      </w:r>
    </w:p>
    <w:p w14:paraId="0BEC2F7A" w14:textId="77777777" w:rsidR="00BB23DC" w:rsidRPr="00CC30C0" w:rsidRDefault="00BB23DC">
      <w:pPr>
        <w:rPr>
          <w:rFonts w:cstheme="minorHAnsi"/>
        </w:rPr>
      </w:pPr>
    </w:p>
    <w:p w14:paraId="7EE606B3" w14:textId="77777777" w:rsidR="00C35F26" w:rsidRPr="00CC30C0" w:rsidRDefault="002327B2" w:rsidP="00C35F26">
      <w:pPr>
        <w:rPr>
          <w:rFonts w:cstheme="minorHAnsi"/>
        </w:rPr>
      </w:pPr>
      <w:r w:rsidRPr="00AC61B1">
        <w:rPr>
          <w:rFonts w:cstheme="minorHAnsi"/>
          <w:b/>
          <w:bCs/>
        </w:rPr>
        <w:t>Legal Name</w:t>
      </w:r>
      <w:r w:rsidR="00C35F26" w:rsidRPr="00CC30C0">
        <w:rPr>
          <w:rFonts w:cstheme="minorHAnsi"/>
        </w:rPr>
        <w:t>: __________________________________________________________</w:t>
      </w:r>
      <w:r w:rsidR="00AC61B1">
        <w:rPr>
          <w:rFonts w:cstheme="minorHAnsi"/>
        </w:rPr>
        <w:t>_____________________________</w:t>
      </w:r>
    </w:p>
    <w:p w14:paraId="599C07BF" w14:textId="77777777" w:rsidR="00C35F26" w:rsidRPr="00CC30C0" w:rsidRDefault="00C35F26" w:rsidP="00C35F26">
      <w:pPr>
        <w:rPr>
          <w:rFonts w:cstheme="minorHAnsi"/>
        </w:rPr>
      </w:pPr>
    </w:p>
    <w:p w14:paraId="51E21B01" w14:textId="77777777" w:rsidR="00C35F26" w:rsidRPr="00CC30C0" w:rsidRDefault="00C35F26" w:rsidP="00C35F26">
      <w:pPr>
        <w:rPr>
          <w:rFonts w:cstheme="minorHAnsi"/>
        </w:rPr>
      </w:pPr>
      <w:r w:rsidRPr="00AC61B1">
        <w:rPr>
          <w:rFonts w:cstheme="minorHAnsi"/>
          <w:b/>
          <w:bCs/>
        </w:rPr>
        <w:t>Preferred Name</w:t>
      </w:r>
      <w:r w:rsidR="002327B2">
        <w:rPr>
          <w:rFonts w:cstheme="minorHAnsi"/>
        </w:rPr>
        <w:t>:</w:t>
      </w:r>
      <w:r w:rsidRPr="00CC30C0">
        <w:rPr>
          <w:rFonts w:cstheme="minorHAnsi"/>
        </w:rPr>
        <w:t xml:space="preserve"> _______________________________________________ </w:t>
      </w:r>
      <w:r w:rsidRPr="00AC61B1">
        <w:rPr>
          <w:rFonts w:cstheme="minorHAnsi"/>
          <w:b/>
          <w:bCs/>
        </w:rPr>
        <w:t>DOB</w:t>
      </w:r>
      <w:r w:rsidRPr="00CC30C0">
        <w:rPr>
          <w:rFonts w:cstheme="minorHAnsi"/>
        </w:rPr>
        <w:t>: ______________________</w:t>
      </w:r>
      <w:r w:rsidR="00AC61B1">
        <w:rPr>
          <w:rFonts w:cstheme="minorHAnsi"/>
        </w:rPr>
        <w:t>_________</w:t>
      </w:r>
    </w:p>
    <w:p w14:paraId="6A32CF6D" w14:textId="77777777" w:rsidR="00C35F26" w:rsidRPr="00CC30C0" w:rsidRDefault="00C35F26" w:rsidP="00C35F26">
      <w:pPr>
        <w:rPr>
          <w:rFonts w:cstheme="minorHAnsi"/>
        </w:rPr>
      </w:pPr>
    </w:p>
    <w:p w14:paraId="3A4C6F2D" w14:textId="77777777" w:rsidR="00C35F26" w:rsidRPr="00CC30C0" w:rsidRDefault="00C35F26" w:rsidP="00C35F26">
      <w:pPr>
        <w:rPr>
          <w:rFonts w:cstheme="minorHAnsi"/>
        </w:rPr>
      </w:pPr>
      <w:r w:rsidRPr="00AC61B1">
        <w:rPr>
          <w:rFonts w:cstheme="minorHAnsi"/>
          <w:b/>
          <w:bCs/>
        </w:rPr>
        <w:t>Responsible Party</w:t>
      </w:r>
      <w:r w:rsidRPr="00CC30C0">
        <w:rPr>
          <w:rFonts w:cstheme="minorHAnsi"/>
        </w:rPr>
        <w:t>: ______________________________________________</w:t>
      </w:r>
      <w:r w:rsidRPr="00AC61B1">
        <w:rPr>
          <w:rFonts w:cstheme="minorHAnsi"/>
          <w:b/>
          <w:bCs/>
        </w:rPr>
        <w:t>Relationship</w:t>
      </w:r>
      <w:r w:rsidRPr="00CC30C0">
        <w:rPr>
          <w:rFonts w:cstheme="minorHAnsi"/>
        </w:rPr>
        <w:t>: _________________________</w:t>
      </w:r>
    </w:p>
    <w:p w14:paraId="2151DE60" w14:textId="6E0E413B" w:rsidR="00C35F26" w:rsidRDefault="00C35F26" w:rsidP="00C35F26">
      <w:pPr>
        <w:rPr>
          <w:rFonts w:cstheme="minorHAnsi"/>
        </w:rPr>
      </w:pPr>
      <w:r w:rsidRPr="00CC30C0">
        <w:rPr>
          <w:rFonts w:cstheme="minorHAnsi"/>
        </w:rPr>
        <w:t>(If other than patient</w:t>
      </w:r>
      <w:r w:rsidR="002327B2">
        <w:rPr>
          <w:rFonts w:cstheme="minorHAnsi"/>
        </w:rPr>
        <w:t xml:space="preserve"> or child is a minor</w:t>
      </w:r>
      <w:r w:rsidRPr="00CC30C0">
        <w:rPr>
          <w:rFonts w:cstheme="minorHAnsi"/>
        </w:rPr>
        <w:t>)</w:t>
      </w:r>
    </w:p>
    <w:p w14:paraId="351DF528" w14:textId="77777777" w:rsidR="00F10529" w:rsidRDefault="00F10529" w:rsidP="00C35F26">
      <w:pPr>
        <w:rPr>
          <w:rFonts w:cstheme="minorHAnsi"/>
          <w:b/>
          <w:bCs/>
        </w:rPr>
      </w:pPr>
    </w:p>
    <w:p w14:paraId="33E97742" w14:textId="6312BF93" w:rsidR="00F10529" w:rsidRDefault="00F10529" w:rsidP="00C35F2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Primary Care Doctor</w:t>
      </w:r>
      <w:r w:rsidRPr="007F337B">
        <w:rPr>
          <w:rFonts w:cstheme="minorHAnsi"/>
          <w:b/>
          <w:bCs/>
        </w:rPr>
        <w:t>: ________________________________________________________________________________</w:t>
      </w:r>
    </w:p>
    <w:p w14:paraId="06FD4ED0" w14:textId="77777777" w:rsidR="007F337B" w:rsidRDefault="007F337B" w:rsidP="00C35F26">
      <w:pPr>
        <w:rPr>
          <w:rFonts w:cstheme="minorHAnsi"/>
          <w:b/>
          <w:bCs/>
        </w:rPr>
      </w:pPr>
    </w:p>
    <w:p w14:paraId="614C5805" w14:textId="139B5324" w:rsidR="007F337B" w:rsidRPr="007F337B" w:rsidRDefault="007F337B" w:rsidP="00C35F26">
      <w:pPr>
        <w:rPr>
          <w:rFonts w:cstheme="minorHAnsi"/>
        </w:rPr>
      </w:pPr>
      <w:r w:rsidRPr="007F337B">
        <w:rPr>
          <w:rFonts w:cstheme="minorHAnsi"/>
          <w:b/>
          <w:bCs/>
        </w:rPr>
        <w:t xml:space="preserve">Last Eye Exam: </w:t>
      </w:r>
      <w:r w:rsidRPr="007F337B">
        <w:rPr>
          <w:rFonts w:cstheme="minorHAnsi"/>
        </w:rPr>
        <w:t>_____________________________________________________________________________________</w:t>
      </w:r>
    </w:p>
    <w:p w14:paraId="5CCCD839" w14:textId="77777777" w:rsidR="00C35F26" w:rsidRPr="007F337B" w:rsidRDefault="00C35F26" w:rsidP="00C35F26">
      <w:pPr>
        <w:rPr>
          <w:rFonts w:cstheme="minorHAnsi"/>
        </w:rPr>
      </w:pPr>
    </w:p>
    <w:p w14:paraId="398FEA42" w14:textId="77777777" w:rsidR="005763B2" w:rsidRPr="00CC30C0" w:rsidRDefault="005763B2" w:rsidP="00C35F26">
      <w:pPr>
        <w:rPr>
          <w:rFonts w:cstheme="minorHAnsi"/>
          <w:b/>
        </w:rPr>
      </w:pPr>
      <w:r w:rsidRPr="00CC30C0">
        <w:rPr>
          <w:rFonts w:cstheme="minorHAnsi"/>
          <w:b/>
        </w:rPr>
        <w:t>Terms of Service</w:t>
      </w:r>
    </w:p>
    <w:p w14:paraId="611AC0DD" w14:textId="77777777" w:rsidR="00CE6663" w:rsidRPr="00CC30C0" w:rsidRDefault="00CE6663" w:rsidP="00CE6663">
      <w:pPr>
        <w:pStyle w:val="ListParagraph"/>
        <w:numPr>
          <w:ilvl w:val="0"/>
          <w:numId w:val="25"/>
        </w:numPr>
        <w:rPr>
          <w:rFonts w:cstheme="minorHAnsi"/>
        </w:rPr>
      </w:pPr>
      <w:r w:rsidRPr="00CC30C0">
        <w:rPr>
          <w:rFonts w:cstheme="minorHAnsi"/>
        </w:rPr>
        <w:t xml:space="preserve">I am responsible for presenting complete insurance information to In Focus Eyecare of Rockford prior to receiving services. My signature serves as a “signature on file” for claims processing and for release of medical information to my insurance carrier. </w:t>
      </w:r>
    </w:p>
    <w:p w14:paraId="5A65C4C9" w14:textId="77777777" w:rsidR="00C35F26" w:rsidRPr="00CC30C0" w:rsidRDefault="00C35F26" w:rsidP="00C35F26">
      <w:pPr>
        <w:pStyle w:val="ListParagraph"/>
        <w:numPr>
          <w:ilvl w:val="0"/>
          <w:numId w:val="25"/>
        </w:numPr>
        <w:rPr>
          <w:rFonts w:cstheme="minorHAnsi"/>
        </w:rPr>
      </w:pPr>
      <w:r w:rsidRPr="00CC30C0">
        <w:rPr>
          <w:rFonts w:cstheme="minorHAnsi"/>
        </w:rPr>
        <w:t>I am responsible for payment at the time of each visit for all services provided by In Focus Eyecare of Rockford not covered by my</w:t>
      </w:r>
      <w:r w:rsidR="00542105" w:rsidRPr="00CC30C0">
        <w:rPr>
          <w:rFonts w:cstheme="minorHAnsi"/>
        </w:rPr>
        <w:t xml:space="preserve"> medical insurance or vision plan, including copays and deductibles</w:t>
      </w:r>
      <w:r w:rsidRPr="00CC30C0">
        <w:rPr>
          <w:rFonts w:cstheme="minorHAnsi"/>
        </w:rPr>
        <w:t>.</w:t>
      </w:r>
    </w:p>
    <w:p w14:paraId="0D3B3F72" w14:textId="77777777" w:rsidR="00C35F26" w:rsidRPr="00CC30C0" w:rsidRDefault="00C35F26" w:rsidP="00C35F26">
      <w:pPr>
        <w:rPr>
          <w:rFonts w:cstheme="minorHAnsi"/>
          <w:b/>
        </w:rPr>
      </w:pPr>
    </w:p>
    <w:p w14:paraId="34FDA586" w14:textId="77777777" w:rsidR="00305B10" w:rsidRPr="00305B10" w:rsidRDefault="005763B2" w:rsidP="00305B10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305B10">
        <w:rPr>
          <w:rFonts w:asciiTheme="minorHAnsi" w:hAnsiTheme="minorHAnsi" w:cstheme="minorHAnsi"/>
          <w:b/>
          <w:bCs/>
          <w:sz w:val="22"/>
          <w:szCs w:val="22"/>
        </w:rPr>
        <w:t>In an effort to provide greater confidentiality and to maintain compliance with HIPAA, please review and complete below</w:t>
      </w:r>
      <w:r w:rsidRPr="00305B10">
        <w:rPr>
          <w:rFonts w:asciiTheme="minorHAnsi" w:hAnsiTheme="minorHAnsi" w:cstheme="minorHAnsi"/>
          <w:sz w:val="22"/>
          <w:szCs w:val="22"/>
        </w:rPr>
        <w:t xml:space="preserve">. </w:t>
      </w:r>
      <w:r w:rsidR="00305B10" w:rsidRPr="00305B10">
        <w:rPr>
          <w:rFonts w:asciiTheme="minorHAnsi" w:hAnsiTheme="minorHAnsi" w:cstheme="minorHAnsi"/>
          <w:b/>
          <w:bCs/>
          <w:sz w:val="22"/>
          <w:szCs w:val="22"/>
        </w:rPr>
        <w:t>I understand this information may be amended by my request at any time.</w:t>
      </w:r>
    </w:p>
    <w:p w14:paraId="01C3C67F" w14:textId="77777777" w:rsidR="005763B2" w:rsidRPr="00CC30C0" w:rsidRDefault="005763B2" w:rsidP="00305B1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EA2AE2F" w14:textId="77777777" w:rsidR="005763B2" w:rsidRPr="00CC30C0" w:rsidRDefault="005763B2" w:rsidP="005763B2">
      <w:pPr>
        <w:pStyle w:val="Standard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CC30C0">
        <w:rPr>
          <w:rFonts w:asciiTheme="minorHAnsi" w:hAnsiTheme="minorHAnsi" w:cstheme="minorHAnsi"/>
          <w:sz w:val="22"/>
          <w:szCs w:val="22"/>
        </w:rPr>
        <w:t>I hereby give permission to leave a message or text regarding general appointment information, results, and/or vision advice using the preferences indicated below.</w:t>
      </w:r>
    </w:p>
    <w:p w14:paraId="520115D2" w14:textId="77777777" w:rsidR="005763B2" w:rsidRPr="00CC30C0" w:rsidRDefault="005763B2" w:rsidP="005763B2">
      <w:pPr>
        <w:pStyle w:val="ListParagraph"/>
        <w:numPr>
          <w:ilvl w:val="0"/>
          <w:numId w:val="28"/>
        </w:numPr>
        <w:rPr>
          <w:rFonts w:cstheme="minorHAnsi"/>
          <w:b/>
        </w:rPr>
      </w:pPr>
      <w:r w:rsidRPr="00CC30C0">
        <w:rPr>
          <w:rFonts w:cstheme="minorHAnsi"/>
        </w:rPr>
        <w:t>I acknowledge that I was offered and/or received a copy of In Focus Eyecare of Rockford’s Notice of Privacy Practices. I understand that I may ask questions about these practices at any time.</w:t>
      </w:r>
      <w:r w:rsidRPr="00CC30C0">
        <w:rPr>
          <w:rFonts w:cstheme="minorHAnsi"/>
          <w:b/>
        </w:rPr>
        <w:t xml:space="preserve"> </w:t>
      </w:r>
    </w:p>
    <w:p w14:paraId="0EAEF47B" w14:textId="77777777" w:rsidR="0059357B" w:rsidRDefault="0059357B" w:rsidP="0059357B">
      <w:pPr>
        <w:pStyle w:val="Standard"/>
        <w:ind w:left="180"/>
        <w:rPr>
          <w:rFonts w:asciiTheme="minorHAnsi" w:hAnsiTheme="minorHAnsi" w:cstheme="minorHAnsi"/>
          <w:sz w:val="22"/>
          <w:szCs w:val="22"/>
        </w:rPr>
      </w:pPr>
    </w:p>
    <w:p w14:paraId="68E5C855" w14:textId="24399260" w:rsidR="005763B2" w:rsidRDefault="005763B2" w:rsidP="00B44F2B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  <w:r w:rsidRPr="0059357B">
        <w:rPr>
          <w:rFonts w:asciiTheme="minorHAnsi" w:hAnsiTheme="minorHAnsi" w:cstheme="minorHAnsi"/>
          <w:sz w:val="22"/>
          <w:szCs w:val="22"/>
        </w:rPr>
        <w:t>Phone Number</w:t>
      </w:r>
      <w:r w:rsidRPr="00CC30C0">
        <w:rPr>
          <w:rFonts w:asciiTheme="minorHAnsi" w:hAnsiTheme="minorHAnsi" w:cstheme="minorHAnsi"/>
          <w:sz w:val="22"/>
          <w:szCs w:val="22"/>
        </w:rPr>
        <w:t>: _________________________</w:t>
      </w:r>
      <w:r w:rsidR="002327B2">
        <w:rPr>
          <w:rFonts w:asciiTheme="minorHAnsi" w:hAnsiTheme="minorHAnsi" w:cstheme="minorHAnsi"/>
          <w:sz w:val="22"/>
          <w:szCs w:val="22"/>
        </w:rPr>
        <w:t>_____________</w:t>
      </w:r>
      <w:r w:rsidR="0059357B">
        <w:rPr>
          <w:rFonts w:asciiTheme="minorHAnsi" w:hAnsiTheme="minorHAnsi" w:cstheme="minorHAnsi"/>
          <w:sz w:val="22"/>
          <w:szCs w:val="22"/>
        </w:rPr>
        <w:t>__________</w:t>
      </w:r>
      <w:r w:rsidR="00305B10">
        <w:rPr>
          <w:rFonts w:asciiTheme="minorHAnsi" w:hAnsiTheme="minorHAnsi" w:cstheme="minorHAnsi"/>
          <w:sz w:val="22"/>
          <w:szCs w:val="22"/>
        </w:rPr>
        <w:t>____________________</w:t>
      </w:r>
    </w:p>
    <w:p w14:paraId="4FB1242C" w14:textId="59C587C5" w:rsidR="00A04A41" w:rsidRDefault="00A04A41" w:rsidP="00B44F2B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09F67DF7" w14:textId="652AFEF5" w:rsidR="00A04A41" w:rsidRPr="00CC30C0" w:rsidRDefault="00A04A41" w:rsidP="00B44F2B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Address: ___________________________________________________________________________</w:t>
      </w:r>
    </w:p>
    <w:p w14:paraId="524340D1" w14:textId="77777777" w:rsidR="005763B2" w:rsidRPr="00CC30C0" w:rsidRDefault="005763B2" w:rsidP="00B44F2B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791A66E4" w14:textId="5CF3826D" w:rsidR="005763B2" w:rsidRPr="00CC30C0" w:rsidRDefault="005763B2" w:rsidP="00B44F2B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  <w:r w:rsidRPr="0059357B">
        <w:rPr>
          <w:rFonts w:asciiTheme="minorHAnsi" w:hAnsiTheme="minorHAnsi" w:cstheme="minorHAnsi"/>
          <w:sz w:val="22"/>
          <w:szCs w:val="22"/>
        </w:rPr>
        <w:t xml:space="preserve">Email </w:t>
      </w:r>
      <w:r w:rsidR="00AC61B1" w:rsidRPr="0059357B">
        <w:rPr>
          <w:rFonts w:asciiTheme="minorHAnsi" w:hAnsiTheme="minorHAnsi" w:cstheme="minorHAnsi"/>
          <w:sz w:val="22"/>
          <w:szCs w:val="22"/>
        </w:rPr>
        <w:t>Address</w:t>
      </w:r>
      <w:r w:rsidRPr="00CC30C0">
        <w:rPr>
          <w:rFonts w:asciiTheme="minorHAnsi" w:hAnsiTheme="minorHAnsi" w:cstheme="minorHAnsi"/>
          <w:sz w:val="22"/>
          <w:szCs w:val="22"/>
        </w:rPr>
        <w:t>: ___________________________________________________</w:t>
      </w:r>
      <w:r w:rsidR="002327B2">
        <w:rPr>
          <w:rFonts w:asciiTheme="minorHAnsi" w:hAnsiTheme="minorHAnsi" w:cstheme="minorHAnsi"/>
          <w:sz w:val="22"/>
          <w:szCs w:val="22"/>
        </w:rPr>
        <w:t>________</w:t>
      </w:r>
      <w:r w:rsidR="00AC61B1">
        <w:rPr>
          <w:rFonts w:asciiTheme="minorHAnsi" w:hAnsiTheme="minorHAnsi" w:cstheme="minorHAnsi"/>
          <w:sz w:val="22"/>
          <w:szCs w:val="22"/>
        </w:rPr>
        <w:t>__________</w:t>
      </w:r>
      <w:r w:rsidR="00A04A41">
        <w:rPr>
          <w:rFonts w:asciiTheme="minorHAnsi" w:hAnsiTheme="minorHAnsi" w:cstheme="minorHAnsi"/>
          <w:sz w:val="22"/>
          <w:szCs w:val="22"/>
        </w:rPr>
        <w:t>_</w:t>
      </w:r>
    </w:p>
    <w:p w14:paraId="04EA3849" w14:textId="77777777" w:rsidR="005763B2" w:rsidRPr="00CC30C0" w:rsidRDefault="005763B2" w:rsidP="00B44F2B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287DFAF3" w14:textId="77777777" w:rsidR="005763B2" w:rsidRPr="00CC30C0" w:rsidRDefault="00AC61B1" w:rsidP="00AC61B1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  <w:r w:rsidRPr="0059357B">
        <w:rPr>
          <w:rFonts w:asciiTheme="minorHAnsi" w:hAnsiTheme="minorHAnsi" w:cstheme="minorHAnsi"/>
          <w:sz w:val="22"/>
          <w:szCs w:val="22"/>
        </w:rPr>
        <w:t xml:space="preserve">Emergency Contact </w:t>
      </w:r>
      <w:r w:rsidR="005763B2" w:rsidRPr="0059357B">
        <w:rPr>
          <w:rFonts w:asciiTheme="minorHAnsi" w:hAnsiTheme="minorHAnsi" w:cstheme="minorHAnsi"/>
          <w:sz w:val="22"/>
          <w:szCs w:val="22"/>
        </w:rPr>
        <w:t>Name/</w:t>
      </w:r>
      <w:proofErr w:type="gramStart"/>
      <w:r w:rsidR="005763B2" w:rsidRPr="0059357B">
        <w:rPr>
          <w:rFonts w:asciiTheme="minorHAnsi" w:hAnsiTheme="minorHAnsi" w:cstheme="minorHAnsi"/>
          <w:sz w:val="22"/>
          <w:szCs w:val="22"/>
        </w:rPr>
        <w:t>Relationship</w:t>
      </w:r>
      <w:r w:rsidR="005763B2" w:rsidRPr="00CC30C0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="005763B2" w:rsidRPr="00CC30C0">
        <w:rPr>
          <w:rFonts w:asciiTheme="minorHAnsi" w:hAnsiTheme="minorHAnsi" w:cstheme="minorHAnsi"/>
          <w:sz w:val="22"/>
          <w:szCs w:val="22"/>
        </w:rPr>
        <w:t>___________________________________</w:t>
      </w:r>
      <w:r w:rsidR="005763B2" w:rsidRPr="00CC30C0">
        <w:rPr>
          <w:rFonts w:asciiTheme="minorHAnsi" w:hAnsiTheme="minorHAnsi" w:cstheme="minorHAnsi"/>
          <w:b/>
          <w:bCs/>
          <w:sz w:val="22"/>
          <w:szCs w:val="22"/>
        </w:rPr>
        <w:t>Phon</w:t>
      </w:r>
      <w:r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5763B2" w:rsidRPr="00CC30C0">
        <w:rPr>
          <w:rFonts w:asciiTheme="minorHAnsi" w:hAnsiTheme="minorHAnsi" w:cstheme="minorHAnsi"/>
          <w:sz w:val="22"/>
          <w:szCs w:val="22"/>
        </w:rPr>
        <w:t>:_____________________</w:t>
      </w:r>
      <w:r w:rsidR="002327B2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</w:t>
      </w:r>
      <w:r w:rsidR="00305B10">
        <w:rPr>
          <w:rFonts w:asciiTheme="minorHAnsi" w:hAnsiTheme="minorHAnsi" w:cstheme="minorHAnsi"/>
          <w:sz w:val="22"/>
          <w:szCs w:val="22"/>
        </w:rPr>
        <w:t>_</w:t>
      </w:r>
    </w:p>
    <w:p w14:paraId="0A224BE5" w14:textId="77777777" w:rsidR="00F10529" w:rsidRDefault="00F10529" w:rsidP="00CC30C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682FCBF" w14:textId="3FEC1C16" w:rsidR="00CC30C0" w:rsidRPr="00CC30C0" w:rsidRDefault="00CC30C0" w:rsidP="00CC30C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C30C0">
        <w:rPr>
          <w:rFonts w:asciiTheme="minorHAnsi" w:hAnsiTheme="minorHAnsi" w:cstheme="minorHAnsi"/>
          <w:sz w:val="22"/>
          <w:szCs w:val="22"/>
        </w:rPr>
        <w:t>During the COVID-19 pandemic our office is doing everything within our power to ensure a safe environment for both patients and staff with enhanced sanitation &amp; screening protocols.</w:t>
      </w:r>
    </w:p>
    <w:p w14:paraId="3768AEA7" w14:textId="77777777" w:rsidR="007F337B" w:rsidRDefault="007F337B" w:rsidP="00CC30C0">
      <w:pPr>
        <w:rPr>
          <w:rFonts w:cstheme="minorHAnsi"/>
          <w:b/>
          <w:bCs/>
        </w:rPr>
      </w:pPr>
    </w:p>
    <w:p w14:paraId="6FC7DB63" w14:textId="5FFE3CA0" w:rsidR="00CC30C0" w:rsidRPr="00CC30C0" w:rsidRDefault="00CC30C0" w:rsidP="00CC30C0">
      <w:pPr>
        <w:rPr>
          <w:rFonts w:cstheme="minorHAnsi"/>
        </w:rPr>
      </w:pPr>
      <w:r w:rsidRPr="0059357B">
        <w:rPr>
          <w:rFonts w:cstheme="minorHAnsi"/>
          <w:b/>
          <w:bCs/>
        </w:rPr>
        <w:t>Please initial if the following is true</w:t>
      </w:r>
      <w:r w:rsidRPr="00CC30C0">
        <w:rPr>
          <w:rFonts w:cstheme="minorHAnsi"/>
        </w:rPr>
        <w:t xml:space="preserve">. </w:t>
      </w:r>
    </w:p>
    <w:p w14:paraId="613851FC" w14:textId="77777777" w:rsidR="006D201E" w:rsidRDefault="006D201E" w:rsidP="006D201E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_____ I have not been tested for or diagnosed with Covid-19 infection.</w:t>
      </w:r>
    </w:p>
    <w:p w14:paraId="48AE157A" w14:textId="77777777" w:rsidR="006D201E" w:rsidRPr="00CC30C0" w:rsidRDefault="006D201E" w:rsidP="006D201E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 xml:space="preserve">_____ </w:t>
      </w:r>
      <w:r w:rsidRPr="00CC30C0">
        <w:rPr>
          <w:rFonts w:cstheme="minorHAnsi"/>
        </w:rPr>
        <w:t>I have not had a fever in the last 48 hours</w:t>
      </w:r>
      <w:r>
        <w:rPr>
          <w:rFonts w:cstheme="minorHAnsi"/>
        </w:rPr>
        <w:t>.</w:t>
      </w:r>
    </w:p>
    <w:p w14:paraId="597AB67F" w14:textId="77777777" w:rsidR="006D201E" w:rsidRPr="00CC30C0" w:rsidRDefault="006D201E" w:rsidP="006D201E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 xml:space="preserve">_____ </w:t>
      </w:r>
      <w:r w:rsidRPr="00CC30C0">
        <w:rPr>
          <w:rFonts w:cstheme="minorHAnsi"/>
        </w:rPr>
        <w:t>I have not had a worsening cough, shortness of breath or flu-like symptoms in the last 48 hours</w:t>
      </w:r>
      <w:r>
        <w:rPr>
          <w:rFonts w:cstheme="minorHAnsi"/>
        </w:rPr>
        <w:t>.</w:t>
      </w:r>
    </w:p>
    <w:p w14:paraId="53B8036C" w14:textId="77777777" w:rsidR="006D201E" w:rsidRPr="00CC30C0" w:rsidRDefault="006D201E" w:rsidP="006D201E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 xml:space="preserve">_____ </w:t>
      </w:r>
      <w:r w:rsidRPr="00CC30C0">
        <w:rPr>
          <w:rFonts w:cstheme="minorHAnsi"/>
        </w:rPr>
        <w:t>I have not had any chills, muscle pain, sore throat, or a recent loss of taste or smell in the last 48 hours</w:t>
      </w:r>
      <w:r>
        <w:rPr>
          <w:rFonts w:cstheme="minorHAnsi"/>
        </w:rPr>
        <w:t>.</w:t>
      </w:r>
    </w:p>
    <w:p w14:paraId="5568258B" w14:textId="77777777" w:rsidR="006D201E" w:rsidRPr="00CC30C0" w:rsidRDefault="006D201E" w:rsidP="006D201E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 xml:space="preserve">_____ </w:t>
      </w:r>
      <w:r w:rsidRPr="00CC30C0">
        <w:rPr>
          <w:rFonts w:cstheme="minorHAnsi"/>
        </w:rPr>
        <w:t xml:space="preserve">I have not been in </w:t>
      </w:r>
      <w:r>
        <w:rPr>
          <w:rFonts w:cstheme="minorHAnsi"/>
        </w:rPr>
        <w:t xml:space="preserve">close </w:t>
      </w:r>
      <w:r w:rsidRPr="00CC30C0">
        <w:rPr>
          <w:rFonts w:cstheme="minorHAnsi"/>
        </w:rPr>
        <w:t>contact with anyone who tested positive for COVID-19 in the last two weeks</w:t>
      </w:r>
      <w:r>
        <w:rPr>
          <w:rFonts w:cstheme="minorHAnsi"/>
        </w:rPr>
        <w:t>.</w:t>
      </w:r>
    </w:p>
    <w:p w14:paraId="17752123" w14:textId="77777777" w:rsidR="00305B10" w:rsidRDefault="00305B10" w:rsidP="00CC30C0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0384F4D0" w14:textId="77777777" w:rsidR="00CC30C0" w:rsidRPr="0059357B" w:rsidRDefault="00CC30C0" w:rsidP="00CC30C0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59357B">
        <w:rPr>
          <w:rFonts w:asciiTheme="minorHAnsi" w:hAnsiTheme="minorHAnsi" w:cstheme="minorHAnsi"/>
          <w:b/>
          <w:bCs/>
          <w:sz w:val="22"/>
          <w:szCs w:val="22"/>
        </w:rPr>
        <w:t>If any of the above are not true, please tell the staff immediately so extra precautions can be taken.</w:t>
      </w:r>
    </w:p>
    <w:p w14:paraId="1EB092C7" w14:textId="77777777" w:rsidR="00CC30C0" w:rsidRPr="0059357B" w:rsidRDefault="00CC30C0" w:rsidP="00CC30C0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2B62AEC4" w14:textId="77777777" w:rsidR="00CC30C0" w:rsidRPr="00CC30C0" w:rsidRDefault="00CC30C0" w:rsidP="00CC30C0">
      <w:pPr>
        <w:jc w:val="center"/>
        <w:rPr>
          <w:rFonts w:cstheme="minorHAnsi"/>
        </w:rPr>
      </w:pPr>
      <w:r w:rsidRPr="00CC30C0">
        <w:rPr>
          <w:rFonts w:cstheme="minorHAnsi"/>
        </w:rPr>
        <w:t>By signing below, I acknowledge that I have read and agree to all items as outlined above.</w:t>
      </w:r>
    </w:p>
    <w:p w14:paraId="03D76575" w14:textId="77777777" w:rsidR="00CC30C0" w:rsidRPr="00CC30C0" w:rsidRDefault="00CC30C0" w:rsidP="00CC30C0">
      <w:pPr>
        <w:rPr>
          <w:rFonts w:cstheme="minorHAnsi"/>
        </w:rPr>
      </w:pPr>
    </w:p>
    <w:p w14:paraId="53F5E981" w14:textId="77777777" w:rsidR="00CC30C0" w:rsidRPr="00CC30C0" w:rsidRDefault="00CC30C0" w:rsidP="00CC30C0">
      <w:pPr>
        <w:rPr>
          <w:rFonts w:cstheme="minorHAnsi"/>
          <w:color w:val="000000"/>
        </w:rPr>
      </w:pPr>
      <w:r w:rsidRPr="00CC30C0">
        <w:rPr>
          <w:rFonts w:cstheme="minorHAnsi"/>
          <w:b/>
        </w:rPr>
        <w:t>Signature:</w:t>
      </w:r>
      <w:r w:rsidRPr="00CC30C0">
        <w:rPr>
          <w:rFonts w:cstheme="minorHAnsi"/>
        </w:rPr>
        <w:t xml:space="preserve"> ___________________________________________</w:t>
      </w:r>
      <w:proofErr w:type="gramStart"/>
      <w:r w:rsidRPr="00CC30C0">
        <w:rPr>
          <w:rFonts w:cstheme="minorHAnsi"/>
        </w:rPr>
        <w:t>Date:_</w:t>
      </w:r>
      <w:proofErr w:type="gramEnd"/>
      <w:r w:rsidRPr="00CC30C0">
        <w:rPr>
          <w:rFonts w:cstheme="minorHAnsi"/>
        </w:rPr>
        <w:t>____________________</w:t>
      </w:r>
    </w:p>
    <w:p w14:paraId="1C0BE4F0" w14:textId="77777777" w:rsidR="00B44F2B" w:rsidRPr="000934E3" w:rsidRDefault="00CC30C0" w:rsidP="00B44F2B">
      <w:pPr>
        <w:pStyle w:val="NoSpacing"/>
        <w:tabs>
          <w:tab w:val="left" w:pos="450"/>
          <w:tab w:val="left" w:pos="3150"/>
          <w:tab w:val="left" w:pos="7560"/>
        </w:tabs>
      </w:pPr>
      <w:r w:rsidRPr="00CC30C0">
        <w:rPr>
          <w:rFonts w:cstheme="minorHAnsi"/>
        </w:rPr>
        <w:t xml:space="preserve">  </w:t>
      </w:r>
      <w:r w:rsidRPr="00CC30C0">
        <w:rPr>
          <w:rFonts w:cstheme="minorHAnsi"/>
          <w:b/>
          <w:bCs/>
        </w:rPr>
        <w:t xml:space="preserve"> Patient or Parent (Guardian)</w:t>
      </w:r>
      <w:r w:rsidR="00C35F26" w:rsidRPr="00CC30C0">
        <w:rPr>
          <w:rFonts w:cstheme="minorHAnsi"/>
        </w:rPr>
        <w:br w:type="page"/>
      </w:r>
      <w:r w:rsidR="00B44F2B" w:rsidRPr="000934E3">
        <w:rPr>
          <w:rFonts w:cs="Courier New"/>
          <w:b/>
        </w:rPr>
        <w:lastRenderedPageBreak/>
        <w:t>SYMPTOM HISTORY</w:t>
      </w:r>
      <w:r w:rsidR="00B44F2B" w:rsidRPr="000934E3">
        <w:t xml:space="preserve">     In the past </w:t>
      </w:r>
      <w:r w:rsidR="00B44F2B" w:rsidRPr="000934E3">
        <w:rPr>
          <w:b/>
          <w:bCs/>
        </w:rPr>
        <w:t>several days</w:t>
      </w:r>
      <w:r w:rsidR="00B44F2B" w:rsidRPr="000934E3">
        <w:t xml:space="preserve"> have you had any of the following symptoms?    </w:t>
      </w:r>
      <w:r w:rsidR="00B44F2B" w:rsidRPr="00B44F2B">
        <w:rPr>
          <w:u w:val="single"/>
          <w:shd w:val="clear" w:color="auto" w:fill="D0CECE" w:themeFill="background2" w:themeFillShade="E6"/>
        </w:rPr>
        <w:t>[All Patients]</w:t>
      </w:r>
    </w:p>
    <w:p w14:paraId="0F5A9452" w14:textId="70025C70" w:rsidR="00B44F2B" w:rsidRPr="000934E3" w:rsidRDefault="00B44F2B" w:rsidP="00B44F2B">
      <w:pPr>
        <w:pStyle w:val="NoSpacing"/>
        <w:tabs>
          <w:tab w:val="left" w:pos="450"/>
          <w:tab w:val="center" w:pos="9180"/>
          <w:tab w:val="center" w:pos="9810"/>
          <w:tab w:val="center" w:pos="10530"/>
        </w:tabs>
        <w:ind w:left="450"/>
      </w:pP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Y </w:t>
      </w:r>
      <w:r w:rsidR="00EC3FB6">
        <w:rPr>
          <w:rFonts w:cs="Courier New"/>
        </w:rPr>
        <w:t xml:space="preserve"> </w:t>
      </w:r>
      <w:r w:rsidRPr="000934E3">
        <w:rPr>
          <w:rFonts w:cs="Courier New"/>
        </w:rPr>
        <w:t xml:space="preserve"> </w:t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>N</w:t>
      </w:r>
      <w:r w:rsidRPr="000934E3">
        <w:rPr>
          <w:rFonts w:cstheme="minorHAnsi"/>
        </w:rPr>
        <w:t xml:space="preserve">  </w:t>
      </w:r>
      <w:r w:rsidR="00EC3FB6">
        <w:rPr>
          <w:rFonts w:cstheme="minorHAnsi"/>
        </w:rPr>
        <w:t xml:space="preserve"> </w:t>
      </w:r>
      <w:r w:rsidRPr="000934E3">
        <w:t xml:space="preserve">Constitution . . . . . . . . . . . . . . . </w:t>
      </w:r>
      <w:proofErr w:type="gramStart"/>
      <w:r w:rsidRPr="000934E3">
        <w:t>. . . .</w:t>
      </w:r>
      <w:proofErr w:type="gramEnd"/>
      <w:r w:rsidRPr="000934E3">
        <w:t xml:space="preserve"> (fever, aches, chills, lack of appetite, etc)</w:t>
      </w:r>
    </w:p>
    <w:p w14:paraId="20F8CC0F" w14:textId="51B76609" w:rsidR="00B44F2B" w:rsidRPr="000934E3" w:rsidRDefault="00B44F2B" w:rsidP="00B44F2B">
      <w:pPr>
        <w:pStyle w:val="NoSpacing"/>
        <w:tabs>
          <w:tab w:val="center" w:pos="9180"/>
          <w:tab w:val="center" w:pos="9810"/>
          <w:tab w:val="center" w:pos="10530"/>
        </w:tabs>
        <w:ind w:left="450"/>
      </w:pP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Y </w:t>
      </w:r>
      <w:r w:rsidR="00EC3FB6">
        <w:rPr>
          <w:rFonts w:cs="Courier New"/>
        </w:rPr>
        <w:t xml:space="preserve"> </w:t>
      </w:r>
      <w:r w:rsidRPr="000934E3">
        <w:rPr>
          <w:rFonts w:cs="Courier New"/>
        </w:rPr>
        <w:t xml:space="preserve"> </w:t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>N</w:t>
      </w:r>
      <w:r w:rsidRPr="000934E3">
        <w:rPr>
          <w:rFonts w:cstheme="minorHAnsi"/>
        </w:rPr>
        <w:t xml:space="preserve">  </w:t>
      </w:r>
      <w:r w:rsidR="00EC3FB6">
        <w:rPr>
          <w:rFonts w:cstheme="minorHAnsi"/>
        </w:rPr>
        <w:t xml:space="preserve"> </w:t>
      </w:r>
      <w:r w:rsidRPr="000934E3">
        <w:t xml:space="preserve">Skin . . . . . . . . . . . . . . . . . . . . . </w:t>
      </w:r>
      <w:proofErr w:type="gramStart"/>
      <w:r w:rsidRPr="000934E3">
        <w:t>. . . .</w:t>
      </w:r>
      <w:proofErr w:type="gramEnd"/>
      <w:r w:rsidRPr="000934E3">
        <w:t xml:space="preserve"> . (acne, skin cancer, eczema, </w:t>
      </w:r>
      <w:r w:rsidR="00EC3FB6" w:rsidRPr="000934E3">
        <w:t>rosacea</w:t>
      </w:r>
      <w:r w:rsidRPr="000934E3">
        <w:t xml:space="preserve">, </w:t>
      </w:r>
      <w:proofErr w:type="spellStart"/>
      <w:r w:rsidRPr="000934E3">
        <w:t>etc</w:t>
      </w:r>
      <w:proofErr w:type="spellEnd"/>
      <w:r w:rsidRPr="000934E3">
        <w:t>)</w:t>
      </w:r>
    </w:p>
    <w:p w14:paraId="03B90CC2" w14:textId="48BD8A14" w:rsidR="00B44F2B" w:rsidRPr="000934E3" w:rsidRDefault="00B44F2B" w:rsidP="00B44F2B">
      <w:pPr>
        <w:pStyle w:val="NoSpacing"/>
        <w:tabs>
          <w:tab w:val="left" w:pos="450"/>
          <w:tab w:val="center" w:pos="9180"/>
          <w:tab w:val="center" w:pos="9810"/>
          <w:tab w:val="center" w:pos="10530"/>
        </w:tabs>
        <w:ind w:left="450"/>
      </w:pP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Y  </w:t>
      </w:r>
      <w:r w:rsidR="00EC3FB6">
        <w:rPr>
          <w:rFonts w:cs="Courier New"/>
        </w:rPr>
        <w:t xml:space="preserve"> </w:t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>N</w:t>
      </w:r>
      <w:r w:rsidRPr="000934E3">
        <w:rPr>
          <w:rFonts w:cstheme="minorHAnsi"/>
        </w:rPr>
        <w:t xml:space="preserve">  </w:t>
      </w:r>
      <w:r w:rsidR="00EC3FB6">
        <w:rPr>
          <w:rFonts w:cstheme="minorHAnsi"/>
        </w:rPr>
        <w:t xml:space="preserve"> </w:t>
      </w:r>
      <w:r w:rsidRPr="000934E3">
        <w:t xml:space="preserve">Neurologic . . . . . . . . . . . . . . . </w:t>
      </w:r>
      <w:proofErr w:type="gramStart"/>
      <w:r w:rsidRPr="000934E3">
        <w:t>. . . .</w:t>
      </w:r>
      <w:proofErr w:type="gramEnd"/>
      <w:r w:rsidRPr="000934E3">
        <w:t xml:space="preserve"> . (headaches, migraines, seizures, muscle weakness, etc) </w:t>
      </w:r>
    </w:p>
    <w:p w14:paraId="6D2B0F84" w14:textId="5060006D" w:rsidR="00B44F2B" w:rsidRPr="000934E3" w:rsidRDefault="00B44F2B" w:rsidP="00B44F2B">
      <w:pPr>
        <w:pStyle w:val="NoSpacing"/>
        <w:tabs>
          <w:tab w:val="center" w:pos="9180"/>
          <w:tab w:val="center" w:pos="9810"/>
          <w:tab w:val="center" w:pos="10530"/>
        </w:tabs>
        <w:ind w:left="450"/>
      </w:pP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Y  </w:t>
      </w:r>
      <w:r w:rsidR="00EC3FB6">
        <w:rPr>
          <w:rFonts w:cs="Courier New"/>
        </w:rPr>
        <w:t xml:space="preserve"> </w:t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>N</w:t>
      </w:r>
      <w:r w:rsidRPr="000934E3">
        <w:rPr>
          <w:rFonts w:cstheme="minorHAnsi"/>
        </w:rPr>
        <w:t xml:space="preserve">  </w:t>
      </w:r>
      <w:r w:rsidR="00EA5280">
        <w:rPr>
          <w:rFonts w:cstheme="minorHAnsi"/>
        </w:rPr>
        <w:t xml:space="preserve"> </w:t>
      </w:r>
      <w:r w:rsidRPr="000934E3">
        <w:t xml:space="preserve">Eyes . . . . . . . . . . . . . . . . . . . . . </w:t>
      </w:r>
      <w:proofErr w:type="gramStart"/>
      <w:r w:rsidRPr="000934E3">
        <w:t>. . . .</w:t>
      </w:r>
      <w:proofErr w:type="gramEnd"/>
      <w:r w:rsidRPr="000934E3">
        <w:t xml:space="preserve"> </w:t>
      </w:r>
      <w:proofErr w:type="gramStart"/>
      <w:r w:rsidRPr="000934E3">
        <w:t>.(</w:t>
      </w:r>
      <w:proofErr w:type="gramEnd"/>
      <w:r w:rsidRPr="000934E3">
        <w:t>blur, blind spot, double, discomfort, discharge, floaters, flashes)</w:t>
      </w:r>
    </w:p>
    <w:p w14:paraId="27FF3F21" w14:textId="0DFD4312" w:rsidR="00B44F2B" w:rsidRPr="000934E3" w:rsidRDefault="00B44F2B" w:rsidP="00B44F2B">
      <w:pPr>
        <w:pStyle w:val="NoSpacing"/>
        <w:tabs>
          <w:tab w:val="center" w:pos="9180"/>
          <w:tab w:val="center" w:pos="9810"/>
          <w:tab w:val="center" w:pos="10530"/>
        </w:tabs>
        <w:ind w:left="450"/>
      </w:pP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Y </w:t>
      </w:r>
      <w:r w:rsidR="00EC3FB6">
        <w:rPr>
          <w:rFonts w:cs="Courier New"/>
        </w:rPr>
        <w:t xml:space="preserve"> </w:t>
      </w:r>
      <w:r w:rsidRPr="000934E3">
        <w:rPr>
          <w:rFonts w:cs="Courier New"/>
        </w:rPr>
        <w:t xml:space="preserve"> </w:t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>N</w:t>
      </w:r>
      <w:r w:rsidRPr="000934E3">
        <w:rPr>
          <w:rFonts w:cstheme="minorHAnsi"/>
        </w:rPr>
        <w:t xml:space="preserve">  </w:t>
      </w:r>
      <w:r w:rsidR="00EA5280">
        <w:rPr>
          <w:rFonts w:cstheme="minorHAnsi"/>
        </w:rPr>
        <w:t xml:space="preserve"> </w:t>
      </w:r>
      <w:r w:rsidRPr="000934E3">
        <w:rPr>
          <w:rFonts w:cstheme="minorHAnsi"/>
        </w:rPr>
        <w:t>Breathing</w:t>
      </w:r>
      <w:r w:rsidRPr="000934E3">
        <w:t xml:space="preserve">. . . . . . . . . . . . . . . . . . </w:t>
      </w:r>
      <w:proofErr w:type="gramStart"/>
      <w:r w:rsidRPr="000934E3">
        <w:t>. . . .</w:t>
      </w:r>
      <w:proofErr w:type="gramEnd"/>
      <w:r w:rsidRPr="000934E3">
        <w:t xml:space="preserve">(asthma, emphysema, COPD, etc) . </w:t>
      </w:r>
    </w:p>
    <w:p w14:paraId="0625985A" w14:textId="4802CB7A" w:rsidR="00B44F2B" w:rsidRPr="000934E3" w:rsidRDefault="00B44F2B" w:rsidP="00B44F2B">
      <w:pPr>
        <w:pStyle w:val="NoSpacing"/>
        <w:tabs>
          <w:tab w:val="center" w:pos="9180"/>
          <w:tab w:val="center" w:pos="9810"/>
          <w:tab w:val="center" w:pos="10530"/>
        </w:tabs>
        <w:ind w:left="450"/>
      </w:pP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Y  </w:t>
      </w:r>
      <w:r w:rsidR="00EC3FB6">
        <w:rPr>
          <w:rFonts w:cs="Courier New"/>
        </w:rPr>
        <w:t xml:space="preserve"> </w:t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>N</w:t>
      </w:r>
      <w:r w:rsidRPr="000934E3">
        <w:rPr>
          <w:rFonts w:cstheme="minorHAnsi"/>
        </w:rPr>
        <w:t xml:space="preserve"> </w:t>
      </w:r>
      <w:r w:rsidR="00EA5280">
        <w:rPr>
          <w:rFonts w:cstheme="minorHAnsi"/>
        </w:rPr>
        <w:t xml:space="preserve"> </w:t>
      </w:r>
      <w:r w:rsidRPr="000934E3">
        <w:rPr>
          <w:rFonts w:cstheme="minorHAnsi"/>
        </w:rPr>
        <w:t xml:space="preserve"> </w:t>
      </w:r>
      <w:r w:rsidRPr="000934E3">
        <w:t xml:space="preserve">Ears, nose, mouth, throat . . . </w:t>
      </w:r>
      <w:proofErr w:type="gramStart"/>
      <w:r w:rsidRPr="000934E3">
        <w:t>. . . .</w:t>
      </w:r>
      <w:proofErr w:type="gramEnd"/>
      <w:r w:rsidRPr="000934E3">
        <w:t xml:space="preserve"> . (difficulty hearing, dizzy, pain, dry mouth, congestion, etc)</w:t>
      </w:r>
    </w:p>
    <w:p w14:paraId="6B52737C" w14:textId="2E44DB2B" w:rsidR="00B44F2B" w:rsidRPr="000934E3" w:rsidRDefault="00B44F2B" w:rsidP="00B44F2B">
      <w:pPr>
        <w:pStyle w:val="NoSpacing"/>
        <w:tabs>
          <w:tab w:val="center" w:pos="9180"/>
          <w:tab w:val="center" w:pos="9810"/>
          <w:tab w:val="center" w:pos="10530"/>
        </w:tabs>
        <w:ind w:left="450"/>
      </w:pP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Y  </w:t>
      </w:r>
      <w:r w:rsidR="00EC3FB6">
        <w:rPr>
          <w:rFonts w:cs="Courier New"/>
        </w:rPr>
        <w:t xml:space="preserve"> </w:t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>N</w:t>
      </w:r>
      <w:r w:rsidRPr="000934E3">
        <w:rPr>
          <w:rFonts w:cstheme="minorHAnsi"/>
        </w:rPr>
        <w:t xml:space="preserve">  </w:t>
      </w:r>
      <w:r w:rsidR="00EA5280">
        <w:rPr>
          <w:rFonts w:cstheme="minorHAnsi"/>
        </w:rPr>
        <w:t xml:space="preserve"> </w:t>
      </w:r>
      <w:r w:rsidRPr="000934E3">
        <w:t xml:space="preserve">Cardiovascular . . . . . . . . . . . . </w:t>
      </w:r>
      <w:proofErr w:type="gramStart"/>
      <w:r w:rsidRPr="000934E3">
        <w:t>. . . .</w:t>
      </w:r>
      <w:proofErr w:type="gramEnd"/>
      <w:r w:rsidRPr="000934E3">
        <w:t xml:space="preserve"> . (heart palpitations, high blood pressure, etc)</w:t>
      </w:r>
    </w:p>
    <w:p w14:paraId="55253E21" w14:textId="2298BDEA" w:rsidR="00B44F2B" w:rsidRPr="000934E3" w:rsidRDefault="00B44F2B" w:rsidP="00B44F2B">
      <w:pPr>
        <w:pStyle w:val="NoSpacing"/>
        <w:tabs>
          <w:tab w:val="center" w:pos="9180"/>
          <w:tab w:val="center" w:pos="9810"/>
          <w:tab w:val="center" w:pos="10530"/>
        </w:tabs>
        <w:ind w:left="450"/>
      </w:pP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Y </w:t>
      </w:r>
      <w:r w:rsidR="00EC3FB6">
        <w:rPr>
          <w:rFonts w:cs="Courier New"/>
        </w:rPr>
        <w:t xml:space="preserve"> </w:t>
      </w:r>
      <w:r w:rsidRPr="000934E3">
        <w:rPr>
          <w:rFonts w:cs="Courier New"/>
        </w:rPr>
        <w:t xml:space="preserve"> </w:t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>N</w:t>
      </w:r>
      <w:r w:rsidRPr="000934E3">
        <w:rPr>
          <w:rFonts w:cstheme="minorHAnsi"/>
        </w:rPr>
        <w:t xml:space="preserve">  </w:t>
      </w:r>
      <w:r w:rsidR="00EA5280">
        <w:rPr>
          <w:rFonts w:cstheme="minorHAnsi"/>
        </w:rPr>
        <w:t xml:space="preserve"> </w:t>
      </w:r>
      <w:r w:rsidRPr="000934E3">
        <w:t xml:space="preserve">Gastrointestinal . . . . . . . . . . . . </w:t>
      </w:r>
      <w:proofErr w:type="gramStart"/>
      <w:r w:rsidRPr="000934E3">
        <w:t>. . . .</w:t>
      </w:r>
      <w:proofErr w:type="gramEnd"/>
      <w:r w:rsidRPr="000934E3">
        <w:t xml:space="preserve"> (stomach pain, reflux, diarrhea, etc)</w:t>
      </w:r>
    </w:p>
    <w:p w14:paraId="10CD48FD" w14:textId="253BB955" w:rsidR="00B44F2B" w:rsidRPr="000934E3" w:rsidRDefault="00B44F2B" w:rsidP="00B44F2B">
      <w:pPr>
        <w:pStyle w:val="NoSpacing"/>
        <w:tabs>
          <w:tab w:val="center" w:pos="9180"/>
          <w:tab w:val="center" w:pos="9810"/>
          <w:tab w:val="center" w:pos="10530"/>
        </w:tabs>
        <w:ind w:left="450"/>
      </w:pP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Y  </w:t>
      </w:r>
      <w:r w:rsidR="00EC3FB6">
        <w:rPr>
          <w:rFonts w:cs="Courier New"/>
        </w:rPr>
        <w:t xml:space="preserve"> </w:t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>N</w:t>
      </w:r>
      <w:r w:rsidRPr="000934E3">
        <w:rPr>
          <w:rFonts w:cstheme="minorHAnsi"/>
        </w:rPr>
        <w:t xml:space="preserve">  </w:t>
      </w:r>
      <w:r w:rsidR="00EA5280">
        <w:rPr>
          <w:rFonts w:cstheme="minorHAnsi"/>
        </w:rPr>
        <w:t xml:space="preserve"> </w:t>
      </w:r>
      <w:r w:rsidRPr="000934E3">
        <w:t>Genito-</w:t>
      </w:r>
      <w:r w:rsidR="00EA5280" w:rsidRPr="000934E3">
        <w:t>urinary . . .</w:t>
      </w:r>
      <w:r w:rsidRPr="000934E3">
        <w:t xml:space="preserve"> . . . . . . . . . </w:t>
      </w:r>
      <w:r w:rsidR="00EA5280" w:rsidRPr="000934E3">
        <w:t>. . .</w:t>
      </w:r>
      <w:proofErr w:type="gramStart"/>
      <w:r w:rsidR="00EA5280" w:rsidRPr="000934E3">
        <w:t>.</w:t>
      </w:r>
      <w:r w:rsidRPr="000934E3">
        <w:t xml:space="preserve"> .</w:t>
      </w:r>
      <w:proofErr w:type="gramEnd"/>
      <w:r w:rsidR="00EA5280">
        <w:t xml:space="preserve">  </w:t>
      </w:r>
      <w:r w:rsidRPr="000934E3">
        <w:t>(kidney, bladder, prostate, menstruation, etc)</w:t>
      </w:r>
    </w:p>
    <w:p w14:paraId="2E75D2F3" w14:textId="555556E7" w:rsidR="00B44F2B" w:rsidRPr="000934E3" w:rsidRDefault="00B44F2B" w:rsidP="00B44F2B">
      <w:pPr>
        <w:pStyle w:val="NoSpacing"/>
        <w:tabs>
          <w:tab w:val="center" w:pos="9180"/>
          <w:tab w:val="center" w:pos="9810"/>
          <w:tab w:val="center" w:pos="10530"/>
        </w:tabs>
        <w:ind w:left="450"/>
      </w:pP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Y </w:t>
      </w:r>
      <w:r w:rsidR="00EC3FB6">
        <w:rPr>
          <w:rFonts w:cs="Courier New"/>
        </w:rPr>
        <w:t xml:space="preserve"> </w:t>
      </w:r>
      <w:r w:rsidRPr="000934E3">
        <w:rPr>
          <w:rFonts w:cs="Courier New"/>
        </w:rPr>
        <w:t xml:space="preserve"> </w:t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>N</w:t>
      </w:r>
      <w:r w:rsidRPr="000934E3">
        <w:rPr>
          <w:rFonts w:cstheme="minorHAnsi"/>
        </w:rPr>
        <w:t xml:space="preserve">  </w:t>
      </w:r>
      <w:r w:rsidR="00EA5280">
        <w:rPr>
          <w:rFonts w:cstheme="minorHAnsi"/>
        </w:rPr>
        <w:t xml:space="preserve"> </w:t>
      </w:r>
      <w:r w:rsidRPr="000934E3">
        <w:t xml:space="preserve">Bones, joints, muscles . . . . . . </w:t>
      </w:r>
      <w:r w:rsidR="00EA5280" w:rsidRPr="000934E3">
        <w:t>. . ..</w:t>
      </w:r>
      <w:r w:rsidR="00EA5280">
        <w:t xml:space="preserve">  </w:t>
      </w:r>
      <w:r w:rsidRPr="000934E3">
        <w:t xml:space="preserve"> (arthritis, pain, weakness, swelling, etc)</w:t>
      </w:r>
      <w:r w:rsidR="006E5F86">
        <w:t xml:space="preserve"> </w:t>
      </w:r>
    </w:p>
    <w:p w14:paraId="792A813A" w14:textId="6BDAD158" w:rsidR="00B44F2B" w:rsidRPr="000934E3" w:rsidRDefault="00B44F2B" w:rsidP="00B44F2B">
      <w:pPr>
        <w:pStyle w:val="NoSpacing"/>
        <w:tabs>
          <w:tab w:val="left" w:pos="450"/>
          <w:tab w:val="center" w:pos="9180"/>
          <w:tab w:val="center" w:pos="9810"/>
          <w:tab w:val="center" w:pos="10530"/>
        </w:tabs>
        <w:ind w:left="450"/>
      </w:pP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Y  </w:t>
      </w:r>
      <w:r w:rsidR="00EC3FB6">
        <w:rPr>
          <w:rFonts w:cs="Courier New"/>
        </w:rPr>
        <w:t xml:space="preserve"> </w:t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>N</w:t>
      </w:r>
      <w:r w:rsidRPr="000934E3">
        <w:rPr>
          <w:rFonts w:cstheme="minorHAnsi"/>
        </w:rPr>
        <w:t xml:space="preserve">  </w:t>
      </w:r>
      <w:r w:rsidR="00EA5280">
        <w:rPr>
          <w:rFonts w:cstheme="minorHAnsi"/>
        </w:rPr>
        <w:t xml:space="preserve"> </w:t>
      </w:r>
      <w:r w:rsidRPr="000934E3">
        <w:rPr>
          <w:rFonts w:cstheme="minorHAnsi"/>
        </w:rPr>
        <w:t>Blood</w:t>
      </w:r>
      <w:r w:rsidRPr="000934E3">
        <w:t xml:space="preserve">. . . . . . . . . . . . . . . . . . . . . </w:t>
      </w:r>
      <w:r w:rsidR="00EA5280" w:rsidRPr="000934E3">
        <w:t>. . ..</w:t>
      </w:r>
      <w:r w:rsidRPr="000934E3">
        <w:t xml:space="preserve"> (bruising, slow wound healing, anemia, etc)</w:t>
      </w:r>
    </w:p>
    <w:p w14:paraId="6EAC7CD0" w14:textId="1198B3BA" w:rsidR="00B44F2B" w:rsidRPr="000934E3" w:rsidRDefault="00B44F2B" w:rsidP="00B44F2B">
      <w:pPr>
        <w:pStyle w:val="NoSpacing"/>
        <w:tabs>
          <w:tab w:val="center" w:pos="9180"/>
          <w:tab w:val="center" w:pos="9810"/>
          <w:tab w:val="center" w:pos="10530"/>
        </w:tabs>
        <w:ind w:left="450"/>
      </w:pP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Y  </w:t>
      </w:r>
      <w:r w:rsidR="00EC3FB6">
        <w:rPr>
          <w:rFonts w:cs="Courier New"/>
        </w:rPr>
        <w:t xml:space="preserve"> </w:t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>N</w:t>
      </w:r>
      <w:r w:rsidRPr="000934E3">
        <w:rPr>
          <w:rFonts w:cstheme="minorHAnsi"/>
        </w:rPr>
        <w:t xml:space="preserve">  </w:t>
      </w:r>
      <w:r w:rsidR="00EA5280">
        <w:rPr>
          <w:rFonts w:cstheme="minorHAnsi"/>
        </w:rPr>
        <w:t xml:space="preserve"> </w:t>
      </w:r>
      <w:r w:rsidRPr="000934E3">
        <w:t xml:space="preserve">Endocrine . . . . . . . . . . . . . . . . . . </w:t>
      </w:r>
      <w:proofErr w:type="gramStart"/>
      <w:r w:rsidRPr="000934E3">
        <w:t>. . .(</w:t>
      </w:r>
      <w:proofErr w:type="gramEnd"/>
      <w:r w:rsidR="00EA5280">
        <w:t>excessive</w:t>
      </w:r>
      <w:r w:rsidRPr="000934E3">
        <w:t xml:space="preserve"> thirst, urination, abnormally hot or cold, etc)</w:t>
      </w:r>
    </w:p>
    <w:p w14:paraId="6A3D2362" w14:textId="519CCDDF" w:rsidR="00B44F2B" w:rsidRPr="000934E3" w:rsidRDefault="00B44F2B" w:rsidP="00B44F2B">
      <w:pPr>
        <w:pStyle w:val="NoSpacing"/>
        <w:tabs>
          <w:tab w:val="center" w:pos="9180"/>
          <w:tab w:val="center" w:pos="9810"/>
          <w:tab w:val="center" w:pos="10530"/>
        </w:tabs>
        <w:ind w:left="450"/>
      </w:pP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Y </w:t>
      </w:r>
      <w:r w:rsidR="00EC3FB6">
        <w:rPr>
          <w:rFonts w:cs="Courier New"/>
        </w:rPr>
        <w:t xml:space="preserve"> </w:t>
      </w:r>
      <w:r w:rsidRPr="000934E3">
        <w:rPr>
          <w:rFonts w:cs="Courier New"/>
        </w:rPr>
        <w:t xml:space="preserve"> </w:t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>N</w:t>
      </w:r>
      <w:r w:rsidRPr="000934E3">
        <w:rPr>
          <w:rFonts w:cstheme="minorHAnsi"/>
        </w:rPr>
        <w:t xml:space="preserve">  </w:t>
      </w:r>
      <w:r w:rsidR="00EA5280">
        <w:rPr>
          <w:rFonts w:cstheme="minorHAnsi"/>
        </w:rPr>
        <w:t xml:space="preserve"> </w:t>
      </w:r>
      <w:r w:rsidRPr="000934E3">
        <w:t xml:space="preserve">Allergic, </w:t>
      </w:r>
      <w:r w:rsidR="00EA5280" w:rsidRPr="000934E3">
        <w:t>immunologic . . .</w:t>
      </w:r>
      <w:r w:rsidRPr="000934E3">
        <w:t xml:space="preserve"> . . . </w:t>
      </w:r>
      <w:r w:rsidR="00EA5280" w:rsidRPr="000934E3">
        <w:t>. . .</w:t>
      </w:r>
      <w:proofErr w:type="gramStart"/>
      <w:r w:rsidR="00EA5280" w:rsidRPr="000934E3">
        <w:t>.</w:t>
      </w:r>
      <w:r w:rsidRPr="000934E3">
        <w:t xml:space="preserve"> .</w:t>
      </w:r>
      <w:proofErr w:type="gramEnd"/>
      <w:r w:rsidRPr="000934E3">
        <w:t xml:space="preserve"> (sneezing, runny nose, rash, itchy eyes, etc)</w:t>
      </w:r>
    </w:p>
    <w:p w14:paraId="46834F20" w14:textId="2408A02E" w:rsidR="00B44F2B" w:rsidRPr="000934E3" w:rsidRDefault="00B44F2B" w:rsidP="00B44F2B">
      <w:pPr>
        <w:pStyle w:val="NoSpacing"/>
        <w:tabs>
          <w:tab w:val="center" w:pos="9180"/>
          <w:tab w:val="center" w:pos="9810"/>
          <w:tab w:val="center" w:pos="10530"/>
        </w:tabs>
        <w:ind w:left="450"/>
      </w:pP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Y  </w:t>
      </w:r>
      <w:r w:rsidR="00EC3FB6">
        <w:rPr>
          <w:rFonts w:cs="Courier New"/>
        </w:rPr>
        <w:t xml:space="preserve"> </w:t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>N</w:t>
      </w:r>
      <w:r w:rsidRPr="000934E3">
        <w:rPr>
          <w:rFonts w:cstheme="minorHAnsi"/>
        </w:rPr>
        <w:t xml:space="preserve">  </w:t>
      </w:r>
      <w:r w:rsidR="00EA5280">
        <w:rPr>
          <w:rFonts w:cstheme="minorHAnsi"/>
        </w:rPr>
        <w:t xml:space="preserve"> </w:t>
      </w:r>
      <w:r w:rsidR="00EA5280" w:rsidRPr="000934E3">
        <w:t>Psychiatric . . .</w:t>
      </w:r>
      <w:r w:rsidRPr="000934E3">
        <w:t xml:space="preserve"> . . . . . . . . . . . . </w:t>
      </w:r>
      <w:r w:rsidR="00EA5280" w:rsidRPr="000934E3">
        <w:t>. . .</w:t>
      </w:r>
      <w:proofErr w:type="gramStart"/>
      <w:r w:rsidR="00EA5280" w:rsidRPr="000934E3">
        <w:t>.</w:t>
      </w:r>
      <w:r w:rsidRPr="000934E3">
        <w:t xml:space="preserve"> .</w:t>
      </w:r>
      <w:proofErr w:type="gramEnd"/>
      <w:r w:rsidRPr="000934E3">
        <w:t xml:space="preserve"> (anxiety, depression, bipolar disorder, etc)</w:t>
      </w:r>
    </w:p>
    <w:p w14:paraId="367F6760" w14:textId="77777777" w:rsidR="00B44F2B" w:rsidRDefault="00B44F2B" w:rsidP="00B44F2B">
      <w:pPr>
        <w:pStyle w:val="NoSpacing"/>
        <w:tabs>
          <w:tab w:val="left" w:pos="8910"/>
          <w:tab w:val="left" w:pos="9360"/>
        </w:tabs>
        <w:rPr>
          <w:b/>
          <w:sz w:val="16"/>
          <w:szCs w:val="16"/>
        </w:rPr>
      </w:pPr>
    </w:p>
    <w:p w14:paraId="50ADA52A" w14:textId="77777777" w:rsidR="00B44F2B" w:rsidRPr="00204705" w:rsidRDefault="00B44F2B" w:rsidP="00B44F2B">
      <w:pPr>
        <w:pStyle w:val="NoSpacing"/>
        <w:tabs>
          <w:tab w:val="left" w:pos="6480"/>
          <w:tab w:val="left" w:pos="8910"/>
          <w:tab w:val="left" w:pos="9360"/>
        </w:tabs>
        <w:rPr>
          <w:bCs/>
        </w:rPr>
      </w:pPr>
      <w:r w:rsidRPr="00B44F2B">
        <w:rPr>
          <w:bCs/>
          <w:u w:val="single"/>
          <w:shd w:val="clear" w:color="auto" w:fill="D0CECE" w:themeFill="background2" w:themeFillShade="E6"/>
        </w:rPr>
        <w:t>New patients please complete.</w:t>
      </w:r>
      <w:r w:rsidRPr="00204705">
        <w:rPr>
          <w:bCs/>
        </w:rPr>
        <w:t xml:space="preserve"> </w:t>
      </w:r>
      <w:r w:rsidRPr="00204705">
        <w:rPr>
          <w:bCs/>
        </w:rPr>
        <w:tab/>
      </w:r>
      <w:r w:rsidRPr="00B44F2B">
        <w:rPr>
          <w:bCs/>
          <w:u w:val="single"/>
          <w:shd w:val="clear" w:color="auto" w:fill="D0CECE" w:themeFill="background2" w:themeFillShade="E6"/>
        </w:rPr>
        <w:t>Returning patients, please indicate any changes.</w:t>
      </w:r>
    </w:p>
    <w:p w14:paraId="30A62D8D" w14:textId="6E83196E" w:rsidR="00B44F2B" w:rsidRPr="000934E3" w:rsidRDefault="00B44F2B" w:rsidP="00B44F2B">
      <w:pPr>
        <w:pStyle w:val="NoSpacing"/>
        <w:tabs>
          <w:tab w:val="center" w:pos="9180"/>
          <w:tab w:val="center" w:pos="9810"/>
          <w:tab w:val="center" w:pos="10530"/>
        </w:tabs>
        <w:rPr>
          <w:rFonts w:cs="Courier New"/>
        </w:rPr>
      </w:pPr>
      <w:r>
        <w:rPr>
          <w:rFonts w:cs="Courier New"/>
        </w:rPr>
        <w:t>P</w:t>
      </w:r>
      <w:r w:rsidRPr="000934E3">
        <w:rPr>
          <w:rFonts w:cs="Courier New"/>
          <w:b/>
        </w:rPr>
        <w:t>rescription medications</w:t>
      </w:r>
      <w:r w:rsidRPr="000934E3">
        <w:rPr>
          <w:rFonts w:cs="Courier New"/>
        </w:rPr>
        <w:t xml:space="preserve">?   </w:t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Yes  </w:t>
      </w:r>
      <w:r w:rsidR="00EC3FB6">
        <w:rPr>
          <w:rFonts w:cs="Courier New"/>
        </w:rPr>
        <w:t xml:space="preserve"> </w:t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No   </w:t>
      </w:r>
      <w:r>
        <w:rPr>
          <w:rFonts w:cs="Courier New"/>
        </w:rPr>
        <w:t>L</w:t>
      </w:r>
      <w:r w:rsidRPr="000934E3">
        <w:rPr>
          <w:rFonts w:cs="Courier New"/>
        </w:rPr>
        <w:t>ist all prescriptions that you are taking or we can copy your list if you have one:</w:t>
      </w:r>
    </w:p>
    <w:p w14:paraId="722E4646" w14:textId="77777777" w:rsidR="00B44F2B" w:rsidRPr="000934E3" w:rsidRDefault="00B44F2B" w:rsidP="00B44F2B">
      <w:pPr>
        <w:pStyle w:val="NoSpacing"/>
        <w:tabs>
          <w:tab w:val="center" w:pos="9180"/>
          <w:tab w:val="center" w:pos="9810"/>
          <w:tab w:val="center" w:pos="10530"/>
        </w:tabs>
      </w:pPr>
      <w:r w:rsidRPr="000934E3">
        <w:t>__________________________________________________________________________________________</w:t>
      </w:r>
    </w:p>
    <w:p w14:paraId="744AD347" w14:textId="77777777" w:rsidR="00B44F2B" w:rsidRPr="000934E3" w:rsidRDefault="00B44F2B" w:rsidP="00B44F2B">
      <w:pPr>
        <w:pStyle w:val="NoSpacing"/>
        <w:tabs>
          <w:tab w:val="center" w:pos="9180"/>
          <w:tab w:val="center" w:pos="9810"/>
          <w:tab w:val="center" w:pos="10530"/>
        </w:tabs>
      </w:pPr>
      <w:r w:rsidRPr="000934E3">
        <w:t>__________________________________________________________________________________________</w:t>
      </w:r>
    </w:p>
    <w:p w14:paraId="759841B4" w14:textId="77777777" w:rsidR="00B44F2B" w:rsidRPr="000934E3" w:rsidRDefault="00B44F2B" w:rsidP="00B44F2B">
      <w:pPr>
        <w:pStyle w:val="NoSpacing"/>
        <w:tabs>
          <w:tab w:val="center" w:pos="9180"/>
          <w:tab w:val="center" w:pos="9810"/>
          <w:tab w:val="center" w:pos="10530"/>
        </w:tabs>
      </w:pPr>
      <w:r w:rsidRPr="000934E3">
        <w:t>__________________________________________________________________________________________</w:t>
      </w:r>
    </w:p>
    <w:p w14:paraId="6D1D7A6B" w14:textId="77777777" w:rsidR="00B44F2B" w:rsidRPr="000934E3" w:rsidRDefault="00B44F2B" w:rsidP="00B44F2B">
      <w:pPr>
        <w:pStyle w:val="NoSpacing"/>
        <w:tabs>
          <w:tab w:val="center" w:pos="9180"/>
          <w:tab w:val="center" w:pos="9810"/>
          <w:tab w:val="center" w:pos="10530"/>
        </w:tabs>
      </w:pPr>
      <w:r w:rsidRPr="000934E3">
        <w:t>__________________________________________________________________________________________</w:t>
      </w:r>
    </w:p>
    <w:p w14:paraId="1EEE4798" w14:textId="1ACABB60" w:rsidR="00B44F2B" w:rsidRPr="000934E3" w:rsidRDefault="00B44F2B" w:rsidP="00B44F2B">
      <w:pPr>
        <w:pStyle w:val="NoSpacing"/>
        <w:tabs>
          <w:tab w:val="center" w:pos="9180"/>
          <w:tab w:val="center" w:pos="9810"/>
          <w:tab w:val="center" w:pos="10530"/>
        </w:tabs>
        <w:rPr>
          <w:rFonts w:cs="Courier New"/>
        </w:rPr>
      </w:pPr>
      <w:r w:rsidRPr="000934E3">
        <w:rPr>
          <w:rFonts w:cs="Courier New"/>
        </w:rPr>
        <w:t xml:space="preserve">Do you take </w:t>
      </w:r>
      <w:r w:rsidRPr="000934E3">
        <w:rPr>
          <w:rFonts w:cs="Courier New"/>
          <w:b/>
        </w:rPr>
        <w:t>over-the-counter medications</w:t>
      </w:r>
      <w:r w:rsidRPr="000934E3">
        <w:rPr>
          <w:rFonts w:cs="Courier New"/>
        </w:rPr>
        <w:t xml:space="preserve">?   </w:t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Yes </w:t>
      </w:r>
      <w:r w:rsidR="00EC3FB6">
        <w:rPr>
          <w:rFonts w:cs="Courier New"/>
        </w:rPr>
        <w:t xml:space="preserve"> </w:t>
      </w:r>
      <w:r w:rsidRPr="000934E3">
        <w:rPr>
          <w:rFonts w:cs="Courier New"/>
        </w:rPr>
        <w:t xml:space="preserve"> </w:t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No   </w:t>
      </w:r>
      <w:r>
        <w:rPr>
          <w:rFonts w:cs="Courier New"/>
        </w:rPr>
        <w:t>L</w:t>
      </w:r>
      <w:r w:rsidRPr="000934E3">
        <w:rPr>
          <w:rFonts w:cs="Courier New"/>
        </w:rPr>
        <w:t>ist those that you are taking:</w:t>
      </w:r>
    </w:p>
    <w:p w14:paraId="363D5B46" w14:textId="77777777" w:rsidR="00B44F2B" w:rsidRPr="000934E3" w:rsidRDefault="00B44F2B" w:rsidP="00B44F2B">
      <w:pPr>
        <w:pStyle w:val="NoSpacing"/>
        <w:tabs>
          <w:tab w:val="center" w:pos="9180"/>
          <w:tab w:val="center" w:pos="9810"/>
          <w:tab w:val="center" w:pos="10530"/>
        </w:tabs>
      </w:pPr>
      <w:r w:rsidRPr="000934E3">
        <w:t>__________________________________________________________________________________________</w:t>
      </w:r>
    </w:p>
    <w:p w14:paraId="6AE36A16" w14:textId="77777777" w:rsidR="00B44F2B" w:rsidRPr="000934E3" w:rsidRDefault="00B44F2B" w:rsidP="00B44F2B">
      <w:pPr>
        <w:pStyle w:val="NoSpacing"/>
        <w:tabs>
          <w:tab w:val="center" w:pos="9180"/>
          <w:tab w:val="center" w:pos="9810"/>
          <w:tab w:val="center" w:pos="10530"/>
        </w:tabs>
        <w:rPr>
          <w:rFonts w:cs="Courier New"/>
        </w:rPr>
      </w:pPr>
      <w:r w:rsidRPr="000934E3">
        <w:rPr>
          <w:rFonts w:cs="Courier New"/>
        </w:rPr>
        <w:t>__________________________________________________________________________________________</w:t>
      </w:r>
    </w:p>
    <w:p w14:paraId="3169D025" w14:textId="717A2636" w:rsidR="00B44F2B" w:rsidRPr="000934E3" w:rsidRDefault="00B44F2B" w:rsidP="00B44F2B">
      <w:pPr>
        <w:pStyle w:val="NoSpacing"/>
        <w:tabs>
          <w:tab w:val="center" w:pos="9180"/>
          <w:tab w:val="center" w:pos="9810"/>
          <w:tab w:val="center" w:pos="10530"/>
        </w:tabs>
        <w:rPr>
          <w:rFonts w:cs="Courier New"/>
        </w:rPr>
      </w:pPr>
      <w:r w:rsidRPr="000934E3">
        <w:rPr>
          <w:rFonts w:cs="Courier New"/>
        </w:rPr>
        <w:t xml:space="preserve">Are you </w:t>
      </w:r>
      <w:r w:rsidRPr="000934E3">
        <w:rPr>
          <w:rFonts w:cs="Courier New"/>
          <w:b/>
        </w:rPr>
        <w:t>allergic to any medications</w:t>
      </w:r>
      <w:r w:rsidRPr="000934E3">
        <w:rPr>
          <w:rFonts w:cs="Courier New"/>
        </w:rPr>
        <w:t xml:space="preserve">?   </w:t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Yes </w:t>
      </w:r>
      <w:r w:rsidR="00EC3FB6">
        <w:rPr>
          <w:rFonts w:cs="Courier New"/>
        </w:rPr>
        <w:t xml:space="preserve"> </w:t>
      </w:r>
      <w:r w:rsidRPr="000934E3">
        <w:rPr>
          <w:rFonts w:cs="Courier New"/>
        </w:rPr>
        <w:t xml:space="preserve"> </w:t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No   </w:t>
      </w:r>
      <w:r>
        <w:rPr>
          <w:rFonts w:cs="Courier New"/>
        </w:rPr>
        <w:t>P</w:t>
      </w:r>
      <w:r w:rsidRPr="000934E3">
        <w:rPr>
          <w:rFonts w:cs="Courier New"/>
        </w:rPr>
        <w:t>lease list ____________________________________</w:t>
      </w:r>
    </w:p>
    <w:p w14:paraId="4362E28C" w14:textId="77777777" w:rsidR="00B44F2B" w:rsidRPr="000934E3" w:rsidRDefault="00B44F2B" w:rsidP="00B44F2B">
      <w:pPr>
        <w:pStyle w:val="NoSpacing"/>
        <w:tabs>
          <w:tab w:val="center" w:pos="9180"/>
          <w:tab w:val="center" w:pos="9810"/>
          <w:tab w:val="center" w:pos="10530"/>
        </w:tabs>
      </w:pPr>
      <w:r w:rsidRPr="000934E3">
        <w:t>__________________________________________________________________________________________</w:t>
      </w:r>
    </w:p>
    <w:p w14:paraId="4399FD29" w14:textId="77777777" w:rsidR="00B44F2B" w:rsidRPr="000934E3" w:rsidRDefault="00B44F2B" w:rsidP="00B44F2B">
      <w:pPr>
        <w:pStyle w:val="NoSpacing"/>
        <w:tabs>
          <w:tab w:val="left" w:pos="8910"/>
          <w:tab w:val="left" w:pos="9360"/>
        </w:tabs>
        <w:rPr>
          <w:b/>
        </w:rPr>
      </w:pPr>
      <w:r w:rsidRPr="000934E3">
        <w:rPr>
          <w:rFonts w:cs="Courier New"/>
        </w:rPr>
        <w:t>__________________________________________________________________________________________</w:t>
      </w:r>
    </w:p>
    <w:p w14:paraId="0591E1BE" w14:textId="77777777" w:rsidR="00B44F2B" w:rsidRPr="000934E3" w:rsidRDefault="00B44F2B" w:rsidP="00B44F2B">
      <w:pPr>
        <w:pStyle w:val="NoSpacing"/>
        <w:tabs>
          <w:tab w:val="left" w:pos="8910"/>
          <w:tab w:val="left" w:pos="9360"/>
        </w:tabs>
        <w:rPr>
          <w:b/>
          <w:sz w:val="16"/>
          <w:szCs w:val="16"/>
        </w:rPr>
      </w:pPr>
    </w:p>
    <w:p w14:paraId="488DF351" w14:textId="77777777" w:rsidR="006D201E" w:rsidRPr="000934E3" w:rsidRDefault="006D201E" w:rsidP="006D201E">
      <w:pPr>
        <w:pStyle w:val="NoSpacing"/>
        <w:tabs>
          <w:tab w:val="left" w:pos="2430"/>
          <w:tab w:val="left" w:pos="3600"/>
          <w:tab w:val="left" w:pos="6030"/>
          <w:tab w:val="left" w:pos="8010"/>
          <w:tab w:val="left" w:pos="8910"/>
          <w:tab w:val="left" w:pos="9360"/>
        </w:tabs>
        <w:rPr>
          <w:bCs/>
        </w:rPr>
      </w:pPr>
      <w:r w:rsidRPr="000934E3">
        <w:rPr>
          <w:b/>
        </w:rPr>
        <w:t xml:space="preserve">MEDICAL HISTORY      </w:t>
      </w:r>
      <w:r w:rsidRPr="000934E3">
        <w:rPr>
          <w:bCs/>
        </w:rPr>
        <w:t>Have you ever been diagnosed with or treated for any of the following conditions?</w:t>
      </w:r>
    </w:p>
    <w:p w14:paraId="08BC343C" w14:textId="78153B05" w:rsidR="006D201E" w:rsidRPr="000934E3" w:rsidRDefault="00B233AF" w:rsidP="00B233AF">
      <w:pPr>
        <w:pStyle w:val="NoSpacing"/>
        <w:tabs>
          <w:tab w:val="left" w:pos="3330"/>
          <w:tab w:val="left" w:pos="6750"/>
          <w:tab w:val="left" w:pos="8010"/>
          <w:tab w:val="left" w:pos="8100"/>
          <w:tab w:val="left" w:pos="8550"/>
          <w:tab w:val="left" w:pos="9090"/>
          <w:tab w:val="left" w:pos="9360"/>
        </w:tabs>
        <w:ind w:left="720"/>
        <w:rPr>
          <w:rFonts w:cs="Courier New"/>
        </w:rPr>
      </w:pPr>
      <w:r w:rsidRPr="000934E3">
        <w:rPr>
          <w:rFonts w:cstheme="minorHAnsi"/>
        </w:rPr>
        <w:t xml:space="preserve">□ </w:t>
      </w:r>
      <w:r w:rsidR="006D201E" w:rsidRPr="000934E3">
        <w:rPr>
          <w:rFonts w:cs="Courier New"/>
        </w:rPr>
        <w:t>Heart Disease</w:t>
      </w:r>
      <w:r w:rsidR="006D201E" w:rsidRPr="000934E3">
        <w:rPr>
          <w:rFonts w:cs="Courier New"/>
        </w:rPr>
        <w:tab/>
      </w:r>
      <w:r w:rsidRPr="000934E3">
        <w:rPr>
          <w:rFonts w:cstheme="minorHAnsi"/>
        </w:rPr>
        <w:t xml:space="preserve">□ </w:t>
      </w:r>
      <w:r w:rsidR="006D201E" w:rsidRPr="000934E3">
        <w:rPr>
          <w:rFonts w:cs="Courier New"/>
        </w:rPr>
        <w:t>High Blood Pressure</w:t>
      </w:r>
      <w:r w:rsidR="006D201E" w:rsidRPr="000934E3">
        <w:rPr>
          <w:rFonts w:cs="Courier New"/>
        </w:rPr>
        <w:tab/>
      </w:r>
      <w:r w:rsidRPr="000934E3">
        <w:rPr>
          <w:rFonts w:cstheme="minorHAnsi"/>
        </w:rPr>
        <w:t xml:space="preserve">□ </w:t>
      </w:r>
      <w:r w:rsidR="006D201E" w:rsidRPr="000934E3">
        <w:rPr>
          <w:rFonts w:cs="Courier New"/>
        </w:rPr>
        <w:t>High Cholesterol</w:t>
      </w:r>
    </w:p>
    <w:p w14:paraId="372C920D" w14:textId="61862F3E" w:rsidR="006D201E" w:rsidRPr="000934E3" w:rsidRDefault="00B233AF" w:rsidP="00B233AF">
      <w:pPr>
        <w:pStyle w:val="NoSpacing"/>
        <w:tabs>
          <w:tab w:val="left" w:pos="3330"/>
          <w:tab w:val="left" w:pos="6750"/>
          <w:tab w:val="left" w:pos="8010"/>
          <w:tab w:val="left" w:pos="8100"/>
          <w:tab w:val="left" w:pos="8550"/>
          <w:tab w:val="left" w:pos="9090"/>
          <w:tab w:val="left" w:pos="9360"/>
        </w:tabs>
        <w:ind w:left="720"/>
        <w:rPr>
          <w:rFonts w:cs="Courier New"/>
        </w:rPr>
      </w:pPr>
      <w:r w:rsidRPr="000934E3">
        <w:rPr>
          <w:rFonts w:cstheme="minorHAnsi"/>
        </w:rPr>
        <w:t xml:space="preserve">□ </w:t>
      </w:r>
      <w:r w:rsidR="006D201E" w:rsidRPr="000934E3">
        <w:rPr>
          <w:rFonts w:cs="Courier New"/>
        </w:rPr>
        <w:t>Kidney Disease</w:t>
      </w:r>
      <w:r w:rsidR="006D201E" w:rsidRPr="000934E3">
        <w:rPr>
          <w:rFonts w:cs="Courier New"/>
        </w:rPr>
        <w:tab/>
      </w:r>
      <w:r w:rsidRPr="000934E3">
        <w:rPr>
          <w:rFonts w:cstheme="minorHAnsi"/>
        </w:rPr>
        <w:t xml:space="preserve">□ </w:t>
      </w:r>
      <w:r w:rsidR="006D201E" w:rsidRPr="000934E3">
        <w:rPr>
          <w:rFonts w:cs="Courier New"/>
        </w:rPr>
        <w:t>Concussion/TBI</w:t>
      </w:r>
      <w:r w:rsidR="006D201E" w:rsidRPr="000934E3">
        <w:rPr>
          <w:rFonts w:cs="Courier New"/>
        </w:rPr>
        <w:tab/>
      </w:r>
      <w:r w:rsidRPr="000934E3">
        <w:rPr>
          <w:rFonts w:cstheme="minorHAnsi"/>
        </w:rPr>
        <w:t xml:space="preserve">□ </w:t>
      </w:r>
      <w:r w:rsidR="006D201E" w:rsidRPr="000934E3">
        <w:rPr>
          <w:rFonts w:cs="Courier New"/>
        </w:rPr>
        <w:t>Thyroid Disease</w:t>
      </w:r>
    </w:p>
    <w:p w14:paraId="7D4BA3FF" w14:textId="73CF443F" w:rsidR="00B233AF" w:rsidRPr="000934E3" w:rsidRDefault="00B233AF" w:rsidP="00B233AF">
      <w:pPr>
        <w:pStyle w:val="NoSpacing"/>
        <w:tabs>
          <w:tab w:val="left" w:pos="3330"/>
          <w:tab w:val="left" w:pos="3510"/>
          <w:tab w:val="left" w:pos="6750"/>
          <w:tab w:val="left" w:pos="8010"/>
          <w:tab w:val="left" w:pos="8100"/>
          <w:tab w:val="left" w:pos="8550"/>
          <w:tab w:val="left" w:pos="9090"/>
          <w:tab w:val="left" w:pos="9360"/>
        </w:tabs>
        <w:ind w:left="720"/>
        <w:rPr>
          <w:rFonts w:cs="Courier New"/>
        </w:rPr>
      </w:pPr>
      <w:r w:rsidRPr="000934E3">
        <w:rPr>
          <w:rFonts w:cstheme="minorHAnsi"/>
        </w:rPr>
        <w:t xml:space="preserve">□ </w:t>
      </w:r>
      <w:r w:rsidRPr="000934E3">
        <w:rPr>
          <w:rFonts w:cs="Courier New"/>
        </w:rPr>
        <w:t>Arthritis</w:t>
      </w:r>
      <w:r w:rsidRPr="000934E3">
        <w:rPr>
          <w:rFonts w:cs="Courier New"/>
        </w:rPr>
        <w:tab/>
      </w:r>
      <w:r w:rsidRPr="000934E3">
        <w:rPr>
          <w:rFonts w:cstheme="minorHAnsi"/>
        </w:rPr>
        <w:t xml:space="preserve">□ </w:t>
      </w:r>
      <w:r w:rsidRPr="000934E3">
        <w:rPr>
          <w:rFonts w:cs="Courier New"/>
        </w:rPr>
        <w:t>Cancer</w:t>
      </w:r>
      <w:r w:rsidRPr="000934E3">
        <w:rPr>
          <w:rFonts w:cs="Courier New"/>
        </w:rPr>
        <w:tab/>
      </w:r>
      <w:r w:rsidRPr="000934E3">
        <w:rPr>
          <w:rFonts w:cstheme="minorHAnsi"/>
        </w:rPr>
        <w:t xml:space="preserve">□ </w:t>
      </w:r>
      <w:r w:rsidRPr="000934E3">
        <w:rPr>
          <w:rFonts w:cs="Courier New"/>
        </w:rPr>
        <w:t>Diabetes</w:t>
      </w:r>
    </w:p>
    <w:p w14:paraId="43EBD5AA" w14:textId="77777777" w:rsidR="006D201E" w:rsidRPr="000934E3" w:rsidRDefault="006D201E" w:rsidP="006D201E">
      <w:pPr>
        <w:pStyle w:val="NoSpacing"/>
        <w:tabs>
          <w:tab w:val="left" w:pos="2430"/>
          <w:tab w:val="left" w:pos="2520"/>
          <w:tab w:val="left" w:pos="3060"/>
          <w:tab w:val="left" w:pos="3600"/>
          <w:tab w:val="left" w:pos="3870"/>
          <w:tab w:val="left" w:pos="5760"/>
          <w:tab w:val="left" w:pos="6030"/>
          <w:tab w:val="left" w:pos="8010"/>
          <w:tab w:val="left" w:pos="8550"/>
          <w:tab w:val="left" w:pos="9090"/>
          <w:tab w:val="left" w:pos="9360"/>
        </w:tabs>
        <w:rPr>
          <w:sz w:val="16"/>
          <w:szCs w:val="16"/>
        </w:rPr>
      </w:pPr>
    </w:p>
    <w:p w14:paraId="4970A589" w14:textId="77777777" w:rsidR="006D201E" w:rsidRPr="000934E3" w:rsidRDefault="006D201E" w:rsidP="006D201E">
      <w:pPr>
        <w:pStyle w:val="NoSpacing"/>
        <w:tabs>
          <w:tab w:val="left" w:pos="2430"/>
          <w:tab w:val="left" w:pos="3600"/>
          <w:tab w:val="left" w:pos="6030"/>
          <w:tab w:val="left" w:pos="8010"/>
          <w:tab w:val="left" w:pos="8910"/>
          <w:tab w:val="left" w:pos="9360"/>
        </w:tabs>
      </w:pPr>
      <w:r w:rsidRPr="000934E3">
        <w:rPr>
          <w:b/>
        </w:rPr>
        <w:t>EYE HISTORY</w:t>
      </w:r>
      <w:r w:rsidRPr="000934E3">
        <w:t xml:space="preserve">         Do you now or have you </w:t>
      </w:r>
      <w:r>
        <w:t xml:space="preserve">ever </w:t>
      </w:r>
      <w:r w:rsidRPr="000934E3">
        <w:t>had any of the following eye problems?</w:t>
      </w:r>
    </w:p>
    <w:p w14:paraId="018B5D41" w14:textId="4CE204F4" w:rsidR="006D201E" w:rsidRPr="000934E3" w:rsidRDefault="006D201E" w:rsidP="006D201E">
      <w:pPr>
        <w:pStyle w:val="NoSpacing"/>
        <w:tabs>
          <w:tab w:val="left" w:pos="3330"/>
          <w:tab w:val="left" w:pos="3510"/>
          <w:tab w:val="left" w:pos="6750"/>
          <w:tab w:val="left" w:pos="8010"/>
          <w:tab w:val="left" w:pos="8550"/>
          <w:tab w:val="left" w:pos="9090"/>
          <w:tab w:val="left" w:pos="9360"/>
        </w:tabs>
        <w:ind w:left="720"/>
        <w:rPr>
          <w:rFonts w:cstheme="minorHAnsi"/>
        </w:rPr>
      </w:pPr>
      <w:r w:rsidRPr="000934E3">
        <w:rPr>
          <w:rFonts w:cstheme="minorHAnsi"/>
        </w:rPr>
        <w:t xml:space="preserve">□ </w:t>
      </w:r>
      <w:r>
        <w:rPr>
          <w:rFonts w:cstheme="minorHAnsi"/>
        </w:rPr>
        <w:t>B</w:t>
      </w:r>
      <w:r w:rsidRPr="000934E3">
        <w:rPr>
          <w:rFonts w:cstheme="minorHAnsi"/>
        </w:rPr>
        <w:t>lindness</w:t>
      </w:r>
      <w:r w:rsidRPr="000934E3">
        <w:rPr>
          <w:rFonts w:cstheme="minorHAnsi"/>
        </w:rPr>
        <w:tab/>
        <w:t>□ Cataracts</w:t>
      </w:r>
      <w:r w:rsidRPr="000934E3">
        <w:rPr>
          <w:rFonts w:cstheme="minorHAnsi"/>
        </w:rPr>
        <w:tab/>
        <w:t>□ Glaucoma</w:t>
      </w:r>
    </w:p>
    <w:p w14:paraId="5A8529FA" w14:textId="6D4510B4" w:rsidR="006D201E" w:rsidRPr="000934E3" w:rsidRDefault="006D201E" w:rsidP="006D201E">
      <w:pPr>
        <w:pStyle w:val="NoSpacing"/>
        <w:tabs>
          <w:tab w:val="left" w:pos="3330"/>
          <w:tab w:val="left" w:pos="3510"/>
          <w:tab w:val="left" w:pos="6750"/>
          <w:tab w:val="left" w:pos="8010"/>
          <w:tab w:val="left" w:pos="8550"/>
          <w:tab w:val="left" w:pos="9090"/>
          <w:tab w:val="left" w:pos="9360"/>
        </w:tabs>
        <w:ind w:left="720"/>
        <w:rPr>
          <w:rFonts w:cstheme="minorHAnsi"/>
        </w:rPr>
      </w:pPr>
      <w:r w:rsidRPr="000934E3">
        <w:rPr>
          <w:rFonts w:cstheme="minorHAnsi"/>
        </w:rPr>
        <w:t xml:space="preserve">□ Crossed </w:t>
      </w:r>
      <w:r w:rsidR="00F10529">
        <w:rPr>
          <w:rFonts w:cstheme="minorHAnsi"/>
        </w:rPr>
        <w:t>Eyes</w:t>
      </w:r>
      <w:r w:rsidRPr="000934E3">
        <w:rPr>
          <w:rFonts w:cstheme="minorHAnsi"/>
        </w:rPr>
        <w:tab/>
        <w:t xml:space="preserve">□ Macular degeneration </w:t>
      </w:r>
      <w:r w:rsidRPr="000934E3">
        <w:rPr>
          <w:rFonts w:cstheme="minorHAnsi"/>
        </w:rPr>
        <w:tab/>
        <w:t>□ Retinal Detachment</w:t>
      </w:r>
    </w:p>
    <w:p w14:paraId="604F1AA2" w14:textId="0CE02D50" w:rsidR="00EC3FB6" w:rsidRPr="00EC3FB6" w:rsidRDefault="006D201E" w:rsidP="00EC3FB6">
      <w:pPr>
        <w:pStyle w:val="NoSpacing"/>
        <w:tabs>
          <w:tab w:val="left" w:pos="3330"/>
          <w:tab w:val="left" w:pos="3510"/>
          <w:tab w:val="left" w:pos="6750"/>
          <w:tab w:val="left" w:pos="8010"/>
          <w:tab w:val="left" w:pos="8550"/>
          <w:tab w:val="left" w:pos="9090"/>
          <w:tab w:val="left" w:pos="9360"/>
        </w:tabs>
        <w:ind w:left="720"/>
      </w:pPr>
      <w:r w:rsidRPr="000934E3">
        <w:rPr>
          <w:rFonts w:cstheme="minorHAnsi"/>
        </w:rPr>
        <w:t xml:space="preserve">□ </w:t>
      </w:r>
      <w:r w:rsidRPr="000934E3">
        <w:t>Prominent Eyes</w:t>
      </w:r>
      <w:r w:rsidRPr="000934E3">
        <w:tab/>
      </w:r>
      <w:r w:rsidRPr="000934E3">
        <w:rPr>
          <w:rFonts w:cstheme="minorHAnsi"/>
        </w:rPr>
        <w:t xml:space="preserve">□ </w:t>
      </w:r>
      <w:r w:rsidR="00F10529">
        <w:t>Lazy Eye</w:t>
      </w:r>
      <w:r w:rsidR="00EC3FB6">
        <w:tab/>
      </w:r>
      <w:r w:rsidR="00EC3FB6" w:rsidRPr="00EC3FB6">
        <w:t>□ Drooping Eyes</w:t>
      </w:r>
    </w:p>
    <w:p w14:paraId="61BEC6AA" w14:textId="38845959" w:rsidR="006D201E" w:rsidRPr="000934E3" w:rsidRDefault="00EC3FB6" w:rsidP="00EC3FB6">
      <w:pPr>
        <w:pStyle w:val="NoSpacing"/>
        <w:tabs>
          <w:tab w:val="left" w:pos="3330"/>
          <w:tab w:val="left" w:pos="3510"/>
          <w:tab w:val="left" w:pos="6750"/>
          <w:tab w:val="left" w:pos="8010"/>
          <w:tab w:val="left" w:pos="8550"/>
          <w:tab w:val="left" w:pos="9090"/>
          <w:tab w:val="left" w:pos="9360"/>
        </w:tabs>
        <w:rPr>
          <w:rFonts w:cs="Courier New"/>
        </w:rPr>
      </w:pPr>
      <w:r>
        <w:t xml:space="preserve">               </w:t>
      </w:r>
      <w:r w:rsidRPr="00EC3FB6">
        <w:t>□ Eye Injury</w:t>
      </w:r>
      <w:r>
        <w:tab/>
      </w:r>
      <w:r w:rsidR="006D201E" w:rsidRPr="000934E3">
        <w:rPr>
          <w:rFonts w:cstheme="minorHAnsi"/>
        </w:rPr>
        <w:t xml:space="preserve">□ </w:t>
      </w:r>
      <w:r w:rsidR="006D201E" w:rsidRPr="000934E3">
        <w:t>Eye Infection</w:t>
      </w:r>
      <w:r w:rsidR="006D201E" w:rsidRPr="000934E3">
        <w:tab/>
      </w:r>
      <w:r w:rsidR="006D201E" w:rsidRPr="000934E3">
        <w:rPr>
          <w:rFonts w:cstheme="minorHAnsi"/>
        </w:rPr>
        <w:t xml:space="preserve">□ </w:t>
      </w:r>
      <w:r w:rsidR="006D201E" w:rsidRPr="000934E3">
        <w:rPr>
          <w:rFonts w:cs="Courier New"/>
        </w:rPr>
        <w:t>Retinal Macular Disease</w:t>
      </w:r>
    </w:p>
    <w:p w14:paraId="52F5460C" w14:textId="104677EE" w:rsidR="00EC3FB6" w:rsidRDefault="00EC3FB6" w:rsidP="00EC3FB6">
      <w:pPr>
        <w:pStyle w:val="NoSpacing"/>
        <w:tabs>
          <w:tab w:val="left" w:pos="3330"/>
          <w:tab w:val="left" w:pos="3510"/>
          <w:tab w:val="left" w:pos="6750"/>
          <w:tab w:val="left" w:pos="8010"/>
          <w:tab w:val="left" w:pos="8550"/>
          <w:tab w:val="left" w:pos="9090"/>
          <w:tab w:val="left" w:pos="9360"/>
        </w:tabs>
        <w:rPr>
          <w:rFonts w:cstheme="minorHAnsi"/>
        </w:rPr>
      </w:pPr>
      <w:r>
        <w:rPr>
          <w:rFonts w:cs="Courier New"/>
        </w:rPr>
        <w:tab/>
      </w:r>
    </w:p>
    <w:p w14:paraId="383B8EAC" w14:textId="5F2C3F90" w:rsidR="006D201E" w:rsidRPr="00EA5280" w:rsidRDefault="00EA5280" w:rsidP="00EA5280">
      <w:pPr>
        <w:pStyle w:val="NoSpacing"/>
        <w:tabs>
          <w:tab w:val="left" w:pos="3330"/>
          <w:tab w:val="left" w:pos="3510"/>
          <w:tab w:val="left" w:pos="6750"/>
          <w:tab w:val="left" w:pos="8010"/>
          <w:tab w:val="left" w:pos="8550"/>
          <w:tab w:val="left" w:pos="9090"/>
          <w:tab w:val="left" w:pos="9360"/>
        </w:tabs>
        <w:rPr>
          <w:sz w:val="16"/>
          <w:szCs w:val="16"/>
        </w:rPr>
      </w:pPr>
      <w:r>
        <w:rPr>
          <w:rFonts w:cstheme="minorHAnsi"/>
        </w:rPr>
        <w:t xml:space="preserve">              </w:t>
      </w:r>
      <w:r w:rsidR="006D201E" w:rsidRPr="000934E3">
        <w:rPr>
          <w:rFonts w:cs="Courier New"/>
        </w:rPr>
        <w:t xml:space="preserve">Do you wear </w:t>
      </w:r>
      <w:r w:rsidR="006D201E" w:rsidRPr="000934E3">
        <w:rPr>
          <w:rFonts w:cs="Courier New"/>
          <w:b/>
        </w:rPr>
        <w:t>glasses</w:t>
      </w:r>
      <w:r w:rsidR="006D201E" w:rsidRPr="000934E3">
        <w:rPr>
          <w:rFonts w:cs="Courier New"/>
        </w:rPr>
        <w:t xml:space="preserve">? </w:t>
      </w:r>
      <w:r w:rsidR="00EC3FB6">
        <w:rPr>
          <w:rFonts w:cs="Courier New"/>
        </w:rPr>
        <w:t xml:space="preserve">    </w:t>
      </w:r>
      <w:r w:rsidR="006D201E" w:rsidRPr="000934E3">
        <w:rPr>
          <w:rFonts w:ascii="Courier New" w:hAnsi="Courier New" w:cs="Courier New"/>
        </w:rPr>
        <w:t>□</w:t>
      </w:r>
      <w:r w:rsidR="006D201E" w:rsidRPr="000934E3">
        <w:rPr>
          <w:rFonts w:cs="Courier New"/>
        </w:rPr>
        <w:t xml:space="preserve"> Yes </w:t>
      </w:r>
      <w:r w:rsidR="00EC3FB6">
        <w:rPr>
          <w:rFonts w:cs="Courier New"/>
        </w:rPr>
        <w:t xml:space="preserve"> </w:t>
      </w:r>
      <w:r w:rsidR="006D201E" w:rsidRPr="000934E3">
        <w:rPr>
          <w:rFonts w:cs="Courier New"/>
        </w:rPr>
        <w:t xml:space="preserve"> </w:t>
      </w:r>
      <w:r w:rsidR="006D201E" w:rsidRPr="000934E3">
        <w:rPr>
          <w:rFonts w:ascii="Courier New" w:hAnsi="Courier New" w:cs="Courier New"/>
        </w:rPr>
        <w:t>□</w:t>
      </w:r>
      <w:r w:rsidR="006D201E" w:rsidRPr="000934E3">
        <w:rPr>
          <w:rFonts w:cs="Courier New"/>
        </w:rPr>
        <w:t xml:space="preserve"> No    </w:t>
      </w:r>
    </w:p>
    <w:p w14:paraId="5FDD2CBB" w14:textId="0B08673D" w:rsidR="006D201E" w:rsidRPr="000934E3" w:rsidRDefault="006D201E" w:rsidP="006D201E">
      <w:pPr>
        <w:pStyle w:val="NoSpacing"/>
        <w:tabs>
          <w:tab w:val="left" w:pos="2430"/>
          <w:tab w:val="left" w:pos="2520"/>
          <w:tab w:val="left" w:pos="3060"/>
          <w:tab w:val="left" w:pos="3600"/>
          <w:tab w:val="left" w:pos="3870"/>
          <w:tab w:val="left" w:pos="5760"/>
          <w:tab w:val="left" w:pos="6030"/>
          <w:tab w:val="left" w:pos="8010"/>
          <w:tab w:val="left" w:pos="8550"/>
          <w:tab w:val="left" w:pos="9090"/>
          <w:tab w:val="left" w:pos="9360"/>
        </w:tabs>
        <w:ind w:left="720"/>
      </w:pPr>
      <w:r w:rsidRPr="000934E3">
        <w:rPr>
          <w:rFonts w:cs="Courier New"/>
        </w:rPr>
        <w:t xml:space="preserve">Do you wear </w:t>
      </w:r>
      <w:r w:rsidRPr="000934E3">
        <w:rPr>
          <w:rFonts w:cs="Courier New"/>
          <w:b/>
        </w:rPr>
        <w:t>contacts</w:t>
      </w:r>
      <w:r w:rsidRPr="000934E3">
        <w:rPr>
          <w:rFonts w:cs="Courier New"/>
        </w:rPr>
        <w:t xml:space="preserve">?  </w:t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 Yes  </w:t>
      </w:r>
      <w:r w:rsidR="00EC3FB6">
        <w:rPr>
          <w:rFonts w:cs="Courier New"/>
        </w:rPr>
        <w:t xml:space="preserve"> </w:t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 No    </w:t>
      </w:r>
    </w:p>
    <w:p w14:paraId="4309F061" w14:textId="77777777" w:rsidR="006D201E" w:rsidRPr="00797EFD" w:rsidRDefault="006D201E" w:rsidP="006D201E">
      <w:pPr>
        <w:pStyle w:val="NoSpacing"/>
        <w:tabs>
          <w:tab w:val="left" w:pos="2430"/>
          <w:tab w:val="left" w:pos="3600"/>
          <w:tab w:val="left" w:pos="6030"/>
          <w:tab w:val="left" w:pos="8010"/>
          <w:tab w:val="left" w:pos="8910"/>
          <w:tab w:val="left" w:pos="9360"/>
        </w:tabs>
        <w:rPr>
          <w:b/>
          <w:sz w:val="14"/>
        </w:rPr>
      </w:pPr>
    </w:p>
    <w:p w14:paraId="6F578909" w14:textId="77777777" w:rsidR="006D201E" w:rsidRPr="000934E3" w:rsidRDefault="006D201E" w:rsidP="006D201E">
      <w:pPr>
        <w:pStyle w:val="NoSpacing"/>
        <w:tabs>
          <w:tab w:val="left" w:pos="8910"/>
          <w:tab w:val="left" w:pos="9360"/>
        </w:tabs>
      </w:pPr>
      <w:r w:rsidRPr="000934E3">
        <w:rPr>
          <w:b/>
        </w:rPr>
        <w:t>FAMILY HISTORY</w:t>
      </w:r>
      <w:r w:rsidRPr="000934E3">
        <w:t xml:space="preserve">                Does anyone in your </w:t>
      </w:r>
      <w:r w:rsidRPr="000934E3">
        <w:rPr>
          <w:b/>
        </w:rPr>
        <w:t>immediate family</w:t>
      </w:r>
      <w:r w:rsidRPr="000934E3">
        <w:t xml:space="preserve"> have a history of the following?</w:t>
      </w:r>
    </w:p>
    <w:p w14:paraId="0C310945" w14:textId="442A5CB8" w:rsidR="006D201E" w:rsidRPr="000934E3" w:rsidRDefault="006D201E" w:rsidP="006D201E">
      <w:pPr>
        <w:pStyle w:val="NoSpacing"/>
        <w:tabs>
          <w:tab w:val="left" w:pos="3420"/>
          <w:tab w:val="left" w:pos="6570"/>
          <w:tab w:val="left" w:pos="8010"/>
          <w:tab w:val="left" w:pos="8550"/>
          <w:tab w:val="left" w:pos="9090"/>
          <w:tab w:val="left" w:pos="9360"/>
        </w:tabs>
        <w:ind w:left="720"/>
        <w:rPr>
          <w:rFonts w:cstheme="minorHAnsi"/>
        </w:rPr>
      </w:pP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 </w:t>
      </w:r>
      <w:r w:rsidRPr="000934E3">
        <w:rPr>
          <w:rFonts w:cstheme="minorHAnsi"/>
        </w:rPr>
        <w:t>Blindness</w:t>
      </w:r>
      <w:r w:rsidRPr="000934E3">
        <w:rPr>
          <w:rFonts w:cstheme="minorHAnsi"/>
        </w:rPr>
        <w:tab/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 </w:t>
      </w:r>
      <w:r w:rsidRPr="000934E3">
        <w:rPr>
          <w:rFonts w:cstheme="minorHAnsi"/>
        </w:rPr>
        <w:t>Retinal Detachment</w:t>
      </w:r>
      <w:r w:rsidRPr="000934E3">
        <w:rPr>
          <w:rFonts w:cstheme="minorHAnsi"/>
        </w:rPr>
        <w:tab/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 High Blood Pressure</w:t>
      </w:r>
    </w:p>
    <w:p w14:paraId="503D5E3A" w14:textId="2833DF81" w:rsidR="006D201E" w:rsidRPr="000934E3" w:rsidRDefault="006D201E" w:rsidP="006D201E">
      <w:pPr>
        <w:pStyle w:val="NoSpacing"/>
        <w:tabs>
          <w:tab w:val="left" w:pos="3420"/>
          <w:tab w:val="left" w:pos="6570"/>
          <w:tab w:val="left" w:pos="8010"/>
          <w:tab w:val="left" w:pos="8550"/>
          <w:tab w:val="left" w:pos="9090"/>
          <w:tab w:val="left" w:pos="9360"/>
        </w:tabs>
        <w:ind w:left="720"/>
        <w:rPr>
          <w:rFonts w:cstheme="minorHAnsi"/>
        </w:rPr>
      </w:pP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 </w:t>
      </w:r>
      <w:r w:rsidRPr="000934E3">
        <w:rPr>
          <w:rFonts w:cstheme="minorHAnsi"/>
        </w:rPr>
        <w:t>Cataracts</w:t>
      </w:r>
      <w:r w:rsidRPr="000934E3">
        <w:rPr>
          <w:rFonts w:cstheme="minorHAnsi"/>
        </w:rPr>
        <w:tab/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 Arthritis</w:t>
      </w:r>
      <w:r w:rsidRPr="000934E3">
        <w:rPr>
          <w:rFonts w:cstheme="minorHAnsi"/>
        </w:rPr>
        <w:tab/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 High Cholesterol</w:t>
      </w:r>
    </w:p>
    <w:p w14:paraId="5D54BFD2" w14:textId="6912177A" w:rsidR="006D201E" w:rsidRPr="000934E3" w:rsidRDefault="006D201E" w:rsidP="006D201E">
      <w:pPr>
        <w:pStyle w:val="NoSpacing"/>
        <w:tabs>
          <w:tab w:val="left" w:pos="3420"/>
          <w:tab w:val="left" w:pos="6570"/>
          <w:tab w:val="left" w:pos="8010"/>
          <w:tab w:val="left" w:pos="8550"/>
          <w:tab w:val="left" w:pos="9090"/>
          <w:tab w:val="left" w:pos="9360"/>
        </w:tabs>
        <w:ind w:left="720"/>
        <w:rPr>
          <w:rFonts w:cs="Courier New"/>
        </w:rPr>
      </w:pP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 </w:t>
      </w:r>
      <w:r w:rsidRPr="000934E3">
        <w:rPr>
          <w:rFonts w:cstheme="minorHAnsi"/>
        </w:rPr>
        <w:t>Glaucoma</w:t>
      </w:r>
      <w:r w:rsidRPr="000934E3">
        <w:rPr>
          <w:rFonts w:cs="Courier New"/>
        </w:rPr>
        <w:tab/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 Cancer</w:t>
      </w:r>
      <w:r w:rsidRPr="000934E3">
        <w:rPr>
          <w:rFonts w:cs="Courier New"/>
        </w:rPr>
        <w:tab/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 Kidney Disease</w:t>
      </w:r>
    </w:p>
    <w:p w14:paraId="174FB295" w14:textId="761B8553" w:rsidR="006D201E" w:rsidRPr="000934E3" w:rsidRDefault="006D201E" w:rsidP="006D201E">
      <w:pPr>
        <w:pStyle w:val="NoSpacing"/>
        <w:tabs>
          <w:tab w:val="left" w:pos="3420"/>
          <w:tab w:val="left" w:pos="6570"/>
          <w:tab w:val="left" w:pos="8010"/>
          <w:tab w:val="left" w:pos="8550"/>
          <w:tab w:val="left" w:pos="9090"/>
          <w:tab w:val="left" w:pos="9360"/>
        </w:tabs>
        <w:ind w:left="720"/>
        <w:rPr>
          <w:rFonts w:cs="Courier New"/>
        </w:rPr>
      </w:pP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 </w:t>
      </w:r>
      <w:r w:rsidRPr="000934E3">
        <w:rPr>
          <w:rFonts w:cstheme="minorHAnsi"/>
        </w:rPr>
        <w:t>Crossed or lazy eyes</w:t>
      </w:r>
      <w:r w:rsidRPr="000934E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 Diabetes</w:t>
      </w:r>
      <w:r w:rsidRPr="000934E3">
        <w:rPr>
          <w:rFonts w:cs="Courier New"/>
        </w:rPr>
        <w:tab/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 Lupus</w:t>
      </w:r>
    </w:p>
    <w:p w14:paraId="6782C90E" w14:textId="18D6B179" w:rsidR="006D201E" w:rsidRPr="000934E3" w:rsidRDefault="006D201E" w:rsidP="006D201E">
      <w:pPr>
        <w:pStyle w:val="NoSpacing"/>
        <w:tabs>
          <w:tab w:val="left" w:pos="3420"/>
          <w:tab w:val="left" w:pos="6570"/>
          <w:tab w:val="left" w:pos="8010"/>
          <w:tab w:val="left" w:pos="8550"/>
          <w:tab w:val="left" w:pos="9090"/>
          <w:tab w:val="left" w:pos="9360"/>
        </w:tabs>
        <w:ind w:left="720"/>
        <w:rPr>
          <w:rFonts w:cs="Courier New"/>
        </w:rPr>
      </w:pP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 </w:t>
      </w:r>
      <w:r w:rsidRPr="000934E3">
        <w:rPr>
          <w:rFonts w:cstheme="minorHAnsi"/>
        </w:rPr>
        <w:t>Macular degeneration</w:t>
      </w:r>
      <w:r>
        <w:rPr>
          <w:rFonts w:cstheme="minorHAnsi"/>
        </w:rPr>
        <w:tab/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 Heart Disease</w:t>
      </w:r>
      <w:r w:rsidRPr="000934E3">
        <w:rPr>
          <w:rFonts w:cs="Courier New"/>
        </w:rPr>
        <w:tab/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 Thyroid Disease</w:t>
      </w:r>
    </w:p>
    <w:p w14:paraId="1F681081" w14:textId="77777777" w:rsidR="006D201E" w:rsidRPr="000934E3" w:rsidRDefault="006D201E" w:rsidP="006D201E">
      <w:pPr>
        <w:pStyle w:val="NoSpacing"/>
        <w:tabs>
          <w:tab w:val="left" w:pos="3060"/>
          <w:tab w:val="left" w:pos="6570"/>
          <w:tab w:val="left" w:pos="8010"/>
          <w:tab w:val="left" w:pos="8550"/>
          <w:tab w:val="left" w:pos="9090"/>
          <w:tab w:val="left" w:pos="9360"/>
        </w:tabs>
        <w:rPr>
          <w:rFonts w:cs="Courier New"/>
          <w:sz w:val="16"/>
          <w:szCs w:val="16"/>
        </w:rPr>
      </w:pPr>
    </w:p>
    <w:p w14:paraId="764DE659" w14:textId="2650E093" w:rsidR="006D201E" w:rsidRPr="000934E3" w:rsidRDefault="006D201E" w:rsidP="006D201E">
      <w:pPr>
        <w:pStyle w:val="NoSpacing"/>
        <w:tabs>
          <w:tab w:val="left" w:pos="3060"/>
          <w:tab w:val="left" w:pos="6570"/>
          <w:tab w:val="left" w:pos="8010"/>
          <w:tab w:val="left" w:pos="8550"/>
          <w:tab w:val="left" w:pos="9090"/>
          <w:tab w:val="left" w:pos="9360"/>
        </w:tabs>
        <w:rPr>
          <w:rFonts w:cs="Courier New"/>
        </w:rPr>
      </w:pPr>
      <w:r w:rsidRPr="000934E3">
        <w:rPr>
          <w:rFonts w:cstheme="minorHAnsi"/>
        </w:rPr>
        <w:t xml:space="preserve">Do you drive? </w:t>
      </w:r>
      <w:r w:rsidRPr="000934E3">
        <w:rPr>
          <w:rFonts w:cs="Courier New"/>
        </w:rPr>
        <w:t xml:space="preserve"> </w:t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Yes  </w:t>
      </w:r>
      <w:r w:rsidR="00EC3FB6">
        <w:rPr>
          <w:rFonts w:cs="Courier New"/>
        </w:rPr>
        <w:t xml:space="preserve"> </w:t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No   </w:t>
      </w:r>
      <w:r w:rsidRPr="000934E3">
        <w:rPr>
          <w:rFonts w:cstheme="minorHAnsi"/>
        </w:rPr>
        <w:tab/>
        <w:t>Have any difficulty when driving?</w:t>
      </w:r>
      <w:r w:rsidRPr="000934E3">
        <w:rPr>
          <w:rFonts w:cs="Courier New"/>
        </w:rPr>
        <w:t xml:space="preserve">  </w:t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Yes  </w:t>
      </w:r>
      <w:r w:rsidR="00EC3FB6">
        <w:rPr>
          <w:rFonts w:cs="Courier New"/>
        </w:rPr>
        <w:t xml:space="preserve"> </w:t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No   </w:t>
      </w:r>
    </w:p>
    <w:p w14:paraId="258ADB18" w14:textId="77777777" w:rsidR="006D201E" w:rsidRPr="000934E3" w:rsidRDefault="006D201E" w:rsidP="006D201E">
      <w:pPr>
        <w:pStyle w:val="NoSpacing"/>
        <w:tabs>
          <w:tab w:val="left" w:pos="3060"/>
          <w:tab w:val="left" w:pos="6570"/>
          <w:tab w:val="left" w:pos="8010"/>
          <w:tab w:val="left" w:pos="8550"/>
          <w:tab w:val="left" w:pos="9090"/>
          <w:tab w:val="left" w:pos="9360"/>
        </w:tabs>
        <w:rPr>
          <w:rFonts w:cstheme="minorHAnsi"/>
          <w:sz w:val="16"/>
          <w:szCs w:val="16"/>
        </w:rPr>
      </w:pPr>
    </w:p>
    <w:p w14:paraId="5B03FDCF" w14:textId="7F632D38" w:rsidR="006D201E" w:rsidRPr="000934E3" w:rsidRDefault="006D201E" w:rsidP="006D201E">
      <w:pPr>
        <w:pStyle w:val="NoSpacing"/>
        <w:tabs>
          <w:tab w:val="left" w:pos="2970"/>
          <w:tab w:val="center" w:pos="9180"/>
          <w:tab w:val="center" w:pos="9810"/>
          <w:tab w:val="center" w:pos="10530"/>
        </w:tabs>
        <w:rPr>
          <w:rFonts w:cs="Courier New"/>
        </w:rPr>
      </w:pPr>
      <w:r w:rsidRPr="000934E3">
        <w:rPr>
          <w:rFonts w:cs="Courier New"/>
        </w:rPr>
        <w:t xml:space="preserve">Do you </w:t>
      </w:r>
      <w:r w:rsidRPr="000934E3">
        <w:rPr>
          <w:rFonts w:cs="Courier New"/>
          <w:bCs/>
        </w:rPr>
        <w:t>use</w:t>
      </w:r>
      <w:r w:rsidRPr="000934E3">
        <w:rPr>
          <w:rFonts w:cs="Courier New"/>
          <w:b/>
        </w:rPr>
        <w:t xml:space="preserve"> </w:t>
      </w:r>
      <w:r>
        <w:rPr>
          <w:rFonts w:cs="Courier New"/>
          <w:b/>
        </w:rPr>
        <w:t>T</w:t>
      </w:r>
      <w:r w:rsidRPr="000934E3">
        <w:rPr>
          <w:rFonts w:cs="Courier New"/>
          <w:b/>
        </w:rPr>
        <w:t>obacco products?</w:t>
      </w:r>
      <w:r w:rsidRPr="000934E3">
        <w:rPr>
          <w:rFonts w:cs="Courier New"/>
        </w:rPr>
        <w:t xml:space="preserve">  </w:t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Yes </w:t>
      </w:r>
      <w:r w:rsidR="00EC3FB6">
        <w:rPr>
          <w:rFonts w:cs="Courier New"/>
        </w:rPr>
        <w:t xml:space="preserve"> </w:t>
      </w:r>
      <w:r w:rsidRPr="000934E3">
        <w:rPr>
          <w:rFonts w:cs="Courier New"/>
        </w:rPr>
        <w:t xml:space="preserve"> </w:t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No </w:t>
      </w:r>
      <w:r>
        <w:rPr>
          <w:rFonts w:cs="Courier New"/>
        </w:rPr>
        <w:t xml:space="preserve">    </w:t>
      </w:r>
      <w:r w:rsidRPr="000934E3">
        <w:rPr>
          <w:rFonts w:cs="Courier New"/>
        </w:rPr>
        <w:t xml:space="preserve"> </w:t>
      </w:r>
      <w:r w:rsidR="00EC3FB6">
        <w:rPr>
          <w:rFonts w:cs="Courier New"/>
          <w:b/>
        </w:rPr>
        <w:t>A</w:t>
      </w:r>
      <w:r w:rsidR="00EC3FB6" w:rsidRPr="000934E3">
        <w:rPr>
          <w:rFonts w:cs="Courier New"/>
          <w:b/>
        </w:rPr>
        <w:t>lcohol</w:t>
      </w:r>
      <w:r w:rsidRPr="000934E3">
        <w:rPr>
          <w:rFonts w:cs="Courier New"/>
          <w:b/>
        </w:rPr>
        <w:t>?</w:t>
      </w:r>
      <w:r w:rsidRPr="000934E3">
        <w:rPr>
          <w:rFonts w:cs="Courier New"/>
        </w:rPr>
        <w:t xml:space="preserve">  </w:t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Yes  </w:t>
      </w:r>
      <w:r w:rsidR="00EC3FB6">
        <w:rPr>
          <w:rFonts w:cs="Courier New"/>
        </w:rPr>
        <w:t xml:space="preserve"> </w:t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No </w:t>
      </w:r>
      <w:r>
        <w:rPr>
          <w:rFonts w:cs="Courier New"/>
        </w:rPr>
        <w:t xml:space="preserve">     </w:t>
      </w:r>
      <w:r w:rsidRPr="000934E3">
        <w:rPr>
          <w:rFonts w:cs="Courier New"/>
        </w:rPr>
        <w:t xml:space="preserve"> </w:t>
      </w:r>
      <w:r>
        <w:rPr>
          <w:rFonts w:cs="Courier New"/>
          <w:b/>
        </w:rPr>
        <w:t>I</w:t>
      </w:r>
      <w:r w:rsidRPr="000934E3">
        <w:rPr>
          <w:rFonts w:cs="Courier New"/>
          <w:b/>
        </w:rPr>
        <w:t>llegal drugs?</w:t>
      </w:r>
      <w:r w:rsidRPr="000934E3">
        <w:rPr>
          <w:rFonts w:cs="Courier New"/>
        </w:rPr>
        <w:t xml:space="preserve">  </w:t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 xml:space="preserve">Yes </w:t>
      </w:r>
      <w:r w:rsidR="00EC3FB6">
        <w:rPr>
          <w:rFonts w:cs="Courier New"/>
        </w:rPr>
        <w:t xml:space="preserve"> </w:t>
      </w:r>
      <w:r w:rsidRPr="000934E3">
        <w:rPr>
          <w:rFonts w:cs="Courier New"/>
        </w:rPr>
        <w:t xml:space="preserve"> </w:t>
      </w:r>
      <w:r w:rsidRPr="000934E3">
        <w:rPr>
          <w:rFonts w:ascii="Courier New" w:hAnsi="Courier New" w:cs="Courier New"/>
        </w:rPr>
        <w:t>□</w:t>
      </w:r>
      <w:r w:rsidRPr="000934E3">
        <w:rPr>
          <w:rFonts w:cs="Courier New"/>
        </w:rPr>
        <w:t>No</w:t>
      </w:r>
    </w:p>
    <w:sectPr w:rsidR="006D201E" w:rsidRPr="000934E3" w:rsidSect="003D6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F5912" w14:textId="77777777" w:rsidR="00725F39" w:rsidRDefault="00725F39" w:rsidP="003D64E5">
      <w:r>
        <w:separator/>
      </w:r>
    </w:p>
  </w:endnote>
  <w:endnote w:type="continuationSeparator" w:id="0">
    <w:p w14:paraId="132FA8FC" w14:textId="77777777" w:rsidR="00725F39" w:rsidRDefault="00725F39" w:rsidP="003D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CE316" w14:textId="77777777" w:rsidR="00725F39" w:rsidRDefault="00725F39" w:rsidP="003D64E5">
      <w:r>
        <w:separator/>
      </w:r>
    </w:p>
  </w:footnote>
  <w:footnote w:type="continuationSeparator" w:id="0">
    <w:p w14:paraId="166E5142" w14:textId="77777777" w:rsidR="00725F39" w:rsidRDefault="00725F39" w:rsidP="003D6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2DD7BD9"/>
    <w:multiLevelType w:val="hybridMultilevel"/>
    <w:tmpl w:val="1DE4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B886581"/>
    <w:multiLevelType w:val="hybridMultilevel"/>
    <w:tmpl w:val="9AC2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F481FD0"/>
    <w:multiLevelType w:val="hybridMultilevel"/>
    <w:tmpl w:val="D8F0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7251A"/>
    <w:multiLevelType w:val="hybridMultilevel"/>
    <w:tmpl w:val="0BCA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7F7154"/>
    <w:multiLevelType w:val="hybridMultilevel"/>
    <w:tmpl w:val="C6BA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45CAC"/>
    <w:multiLevelType w:val="hybridMultilevel"/>
    <w:tmpl w:val="F87C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8"/>
  </w:num>
  <w:num w:numId="22">
    <w:abstractNumId w:val="11"/>
  </w:num>
  <w:num w:numId="23">
    <w:abstractNumId w:val="28"/>
  </w:num>
  <w:num w:numId="24">
    <w:abstractNumId w:val="27"/>
  </w:num>
  <w:num w:numId="25">
    <w:abstractNumId w:val="26"/>
  </w:num>
  <w:num w:numId="26">
    <w:abstractNumId w:val="23"/>
  </w:num>
  <w:num w:numId="27">
    <w:abstractNumId w:val="24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6FC"/>
    <w:rsid w:val="00121DD4"/>
    <w:rsid w:val="001539BF"/>
    <w:rsid w:val="001545D9"/>
    <w:rsid w:val="001E7F24"/>
    <w:rsid w:val="002327B2"/>
    <w:rsid w:val="002E4FE7"/>
    <w:rsid w:val="00305B10"/>
    <w:rsid w:val="003D64E5"/>
    <w:rsid w:val="00437C9A"/>
    <w:rsid w:val="00542105"/>
    <w:rsid w:val="005763B2"/>
    <w:rsid w:val="0059357B"/>
    <w:rsid w:val="00645252"/>
    <w:rsid w:val="006500C7"/>
    <w:rsid w:val="006D201E"/>
    <w:rsid w:val="006D3D74"/>
    <w:rsid w:val="006E5F86"/>
    <w:rsid w:val="00725F39"/>
    <w:rsid w:val="007300E6"/>
    <w:rsid w:val="007470EB"/>
    <w:rsid w:val="007F337B"/>
    <w:rsid w:val="00824DA3"/>
    <w:rsid w:val="0083569A"/>
    <w:rsid w:val="009A044B"/>
    <w:rsid w:val="00A013B3"/>
    <w:rsid w:val="00A04A41"/>
    <w:rsid w:val="00A33095"/>
    <w:rsid w:val="00A64D6E"/>
    <w:rsid w:val="00A9204E"/>
    <w:rsid w:val="00AC61B1"/>
    <w:rsid w:val="00B076FC"/>
    <w:rsid w:val="00B233AF"/>
    <w:rsid w:val="00B44F2B"/>
    <w:rsid w:val="00BB23DC"/>
    <w:rsid w:val="00C35F26"/>
    <w:rsid w:val="00CC30C0"/>
    <w:rsid w:val="00CC5133"/>
    <w:rsid w:val="00CE6663"/>
    <w:rsid w:val="00D54013"/>
    <w:rsid w:val="00EA5280"/>
    <w:rsid w:val="00EC3FB6"/>
    <w:rsid w:val="00EE7459"/>
    <w:rsid w:val="00F10529"/>
    <w:rsid w:val="00F7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F3B5828"/>
  <w15:docId w15:val="{8007D83D-6686-4702-B578-53B806C2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7C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437C9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37C9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37C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7C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C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7C9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37C9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37C9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437C9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37C9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7C9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437C9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437C9A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37C9A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076FC"/>
    <w:pPr>
      <w:ind w:left="720"/>
      <w:contextualSpacing/>
    </w:pPr>
  </w:style>
  <w:style w:type="table" w:styleId="TableGrid">
    <w:name w:val="Table Grid"/>
    <w:basedOn w:val="TableNormal"/>
    <w:uiPriority w:val="39"/>
    <w:rsid w:val="00C35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24DA3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B4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n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64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Swan</dc:creator>
  <cp:lastModifiedBy>L Walker</cp:lastModifiedBy>
  <cp:revision>16</cp:revision>
  <cp:lastPrinted>2020-10-21T19:53:00Z</cp:lastPrinted>
  <dcterms:created xsi:type="dcterms:W3CDTF">2020-05-28T12:39:00Z</dcterms:created>
  <dcterms:modified xsi:type="dcterms:W3CDTF">2020-10-29T19:15:00Z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